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41F0" w14:textId="77777777" w:rsidR="009000E9" w:rsidRPr="009000E9" w:rsidRDefault="009000E9" w:rsidP="009000E9">
      <w:pPr>
        <w:widowControl w:val="0"/>
        <w:autoSpaceDE w:val="0"/>
        <w:autoSpaceDN w:val="0"/>
        <w:spacing w:before="89" w:after="0" w:line="240" w:lineRule="auto"/>
        <w:ind w:left="5827"/>
        <w:rPr>
          <w:rFonts w:ascii="Times New Roman" w:eastAsia="Times New Roman" w:hAnsi="Times New Roman" w:cs="Times New Roman"/>
          <w:sz w:val="28"/>
          <w:szCs w:val="28"/>
        </w:rPr>
      </w:pPr>
      <w:r w:rsidRPr="009000E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63F0439E" w14:textId="77777777" w:rsidR="009000E9" w:rsidRPr="009000E9" w:rsidRDefault="009000E9" w:rsidP="009000E9">
      <w:pPr>
        <w:widowControl w:val="0"/>
        <w:autoSpaceDE w:val="0"/>
        <w:autoSpaceDN w:val="0"/>
        <w:spacing w:after="0" w:line="240" w:lineRule="auto"/>
        <w:ind w:left="5827"/>
        <w:rPr>
          <w:rFonts w:ascii="Times New Roman" w:eastAsia="Times New Roman" w:hAnsi="Times New Roman" w:cs="Times New Roman"/>
          <w:sz w:val="28"/>
          <w:szCs w:val="28"/>
        </w:rPr>
      </w:pPr>
      <w:r w:rsidRPr="009000E9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 w:rsidRPr="009000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9000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000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делам</w:t>
      </w:r>
    </w:p>
    <w:p w14:paraId="135EDD6B" w14:textId="660D28E2" w:rsidR="009000E9" w:rsidRPr="009000E9" w:rsidRDefault="009000E9" w:rsidP="009000E9">
      <w:pPr>
        <w:widowControl w:val="0"/>
        <w:autoSpaceDE w:val="0"/>
        <w:autoSpaceDN w:val="0"/>
        <w:spacing w:before="2" w:after="0" w:line="240" w:lineRule="auto"/>
        <w:ind w:left="5827" w:right="377"/>
        <w:rPr>
          <w:rFonts w:ascii="Times New Roman" w:eastAsia="Times New Roman" w:hAnsi="Times New Roman" w:cs="Times New Roman"/>
          <w:sz w:val="28"/>
          <w:szCs w:val="28"/>
        </w:rPr>
      </w:pPr>
      <w:r w:rsidRPr="009000E9">
        <w:rPr>
          <w:rFonts w:ascii="Times New Roman" w:eastAsia="Times New Roman" w:hAnsi="Times New Roman" w:cs="Times New Roman"/>
          <w:sz w:val="28"/>
          <w:szCs w:val="28"/>
        </w:rPr>
        <w:t>архивов Оренбургской области</w:t>
      </w:r>
      <w:r w:rsidRPr="009000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000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232B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3960FD41" w14:textId="77777777" w:rsidR="009000E9" w:rsidRPr="009000E9" w:rsidRDefault="009000E9" w:rsidP="009000E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E086F8" w14:textId="1006BE6B" w:rsidR="009000E9" w:rsidRPr="009000E9" w:rsidRDefault="009000E9" w:rsidP="009000E9">
      <w:pPr>
        <w:widowControl w:val="0"/>
        <w:autoSpaceDE w:val="0"/>
        <w:autoSpaceDN w:val="0"/>
        <w:spacing w:after="0" w:line="322" w:lineRule="exact"/>
        <w:ind w:left="350" w:right="3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0E9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9000E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b/>
          <w:sz w:val="28"/>
        </w:rPr>
        <w:t>платных</w:t>
      </w:r>
      <w:r w:rsidR="00042CA1">
        <w:rPr>
          <w:rFonts w:ascii="Times New Roman" w:eastAsia="Times New Roman" w:hAnsi="Times New Roman" w:cs="Times New Roman"/>
          <w:b/>
          <w:sz w:val="28"/>
        </w:rPr>
        <w:t xml:space="preserve"> работ и</w:t>
      </w:r>
      <w:r w:rsidRPr="009000E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b/>
          <w:sz w:val="28"/>
        </w:rPr>
        <w:t>услуг,</w:t>
      </w:r>
    </w:p>
    <w:p w14:paraId="38A6C890" w14:textId="77777777" w:rsidR="009000E9" w:rsidRPr="009000E9" w:rsidRDefault="009000E9" w:rsidP="009000E9">
      <w:pPr>
        <w:widowControl w:val="0"/>
        <w:autoSpaceDE w:val="0"/>
        <w:autoSpaceDN w:val="0"/>
        <w:spacing w:after="0" w:line="322" w:lineRule="exact"/>
        <w:ind w:left="350" w:right="3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0E9">
        <w:rPr>
          <w:rFonts w:ascii="Times New Roman" w:eastAsia="Times New Roman" w:hAnsi="Times New Roman" w:cs="Times New Roman"/>
          <w:b/>
          <w:sz w:val="28"/>
        </w:rPr>
        <w:t>оказываемых</w:t>
      </w:r>
      <w:r w:rsidRPr="009000E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b/>
          <w:sz w:val="28"/>
        </w:rPr>
        <w:t>государственным</w:t>
      </w:r>
      <w:r w:rsidRPr="009000E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b/>
          <w:sz w:val="28"/>
        </w:rPr>
        <w:t>бюджетным</w:t>
      </w:r>
      <w:r w:rsidRPr="009000E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b/>
          <w:sz w:val="28"/>
        </w:rPr>
        <w:t>учреждением</w:t>
      </w:r>
    </w:p>
    <w:p w14:paraId="71690870" w14:textId="243CC267" w:rsidR="009000E9" w:rsidRPr="009000E9" w:rsidRDefault="009000E9" w:rsidP="009000E9">
      <w:pPr>
        <w:widowControl w:val="0"/>
        <w:autoSpaceDE w:val="0"/>
        <w:autoSpaceDN w:val="0"/>
        <w:spacing w:after="0" w:line="240" w:lineRule="auto"/>
        <w:ind w:left="2447" w:right="24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0E9">
        <w:rPr>
          <w:rFonts w:ascii="Times New Roman" w:eastAsia="Times New Roman" w:hAnsi="Times New Roman" w:cs="Times New Roman"/>
          <w:b/>
          <w:sz w:val="28"/>
        </w:rPr>
        <w:t>«Объединенный государственный архив</w:t>
      </w:r>
      <w:r w:rsidR="001E232B">
        <w:rPr>
          <w:rFonts w:ascii="Times New Roman" w:eastAsia="Times New Roman" w:hAnsi="Times New Roman" w:cs="Times New Roman"/>
          <w:b/>
          <w:sz w:val="28"/>
        </w:rPr>
        <w:t xml:space="preserve"> О</w:t>
      </w:r>
      <w:r w:rsidRPr="009000E9">
        <w:rPr>
          <w:rFonts w:ascii="Times New Roman" w:eastAsia="Times New Roman" w:hAnsi="Times New Roman" w:cs="Times New Roman"/>
          <w:b/>
          <w:sz w:val="28"/>
        </w:rPr>
        <w:t>ренбургской области»</w:t>
      </w:r>
    </w:p>
    <w:p w14:paraId="65759F81" w14:textId="77777777" w:rsidR="009000E9" w:rsidRPr="009000E9" w:rsidRDefault="009000E9" w:rsidP="009000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C750A93" w14:textId="3E9365FB" w:rsidR="009000E9" w:rsidRPr="00E539E4" w:rsidRDefault="00E539E4" w:rsidP="00E539E4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7"/>
        </w:rPr>
        <w:t xml:space="preserve">. </w:t>
      </w:r>
      <w:r w:rsidR="009000E9" w:rsidRPr="00E539E4">
        <w:rPr>
          <w:rFonts w:ascii="Times New Roman" w:eastAsia="Times New Roman" w:hAnsi="Times New Roman" w:cs="Times New Roman"/>
          <w:b/>
          <w:sz w:val="27"/>
        </w:rPr>
        <w:t>Общие</w:t>
      </w:r>
      <w:r w:rsidR="009000E9" w:rsidRPr="00E539E4">
        <w:rPr>
          <w:rFonts w:ascii="Times New Roman" w:eastAsia="Times New Roman" w:hAnsi="Times New Roman" w:cs="Times New Roman"/>
          <w:b/>
          <w:spacing w:val="-5"/>
          <w:sz w:val="27"/>
        </w:rPr>
        <w:t xml:space="preserve"> </w:t>
      </w:r>
      <w:r w:rsidR="009000E9" w:rsidRPr="00E539E4">
        <w:rPr>
          <w:rFonts w:ascii="Times New Roman" w:eastAsia="Times New Roman" w:hAnsi="Times New Roman" w:cs="Times New Roman"/>
          <w:b/>
          <w:sz w:val="27"/>
        </w:rPr>
        <w:t>положения</w:t>
      </w:r>
    </w:p>
    <w:p w14:paraId="6123AD20" w14:textId="77777777" w:rsidR="009000E9" w:rsidRPr="009000E9" w:rsidRDefault="009000E9" w:rsidP="009000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0EAF4DFE" w14:textId="495DA97D" w:rsidR="009000E9" w:rsidRPr="002A621F" w:rsidRDefault="009000E9" w:rsidP="00241940">
      <w:pPr>
        <w:widowControl w:val="0"/>
        <w:numPr>
          <w:ilvl w:val="1"/>
          <w:numId w:val="12"/>
        </w:numPr>
        <w:tabs>
          <w:tab w:val="left" w:pos="1434"/>
        </w:tabs>
        <w:autoSpaceDE w:val="0"/>
        <w:autoSpaceDN w:val="0"/>
        <w:spacing w:before="3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Перечень</w:t>
      </w:r>
      <w:r w:rsidR="00E530FE" w:rsidRPr="00D348AC">
        <w:rPr>
          <w:rFonts w:ascii="Times New Roman" w:eastAsia="Times New Roman" w:hAnsi="Times New Roman" w:cs="Times New Roman"/>
          <w:sz w:val="28"/>
        </w:rPr>
        <w:t xml:space="preserve"> платных </w:t>
      </w:r>
      <w:r w:rsidR="00042CA1">
        <w:rPr>
          <w:rFonts w:ascii="Times New Roman" w:eastAsia="Times New Roman" w:hAnsi="Times New Roman" w:cs="Times New Roman"/>
          <w:sz w:val="28"/>
        </w:rPr>
        <w:t xml:space="preserve">работ и </w:t>
      </w:r>
      <w:r w:rsidR="00E530FE" w:rsidRPr="00D348AC">
        <w:rPr>
          <w:rFonts w:ascii="Times New Roman" w:eastAsia="Times New Roman" w:hAnsi="Times New Roman" w:cs="Times New Roman"/>
          <w:sz w:val="28"/>
        </w:rPr>
        <w:t>услуг</w:t>
      </w:r>
      <w:r w:rsidR="00042CA1">
        <w:rPr>
          <w:rFonts w:ascii="Times New Roman" w:eastAsia="Times New Roman" w:hAnsi="Times New Roman" w:cs="Times New Roman"/>
          <w:sz w:val="28"/>
        </w:rPr>
        <w:t>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цен</w:t>
      </w:r>
      <w:r w:rsidR="00E530FE" w:rsidRPr="00D348AC">
        <w:rPr>
          <w:rFonts w:ascii="Times New Roman" w:eastAsia="Times New Roman" w:hAnsi="Times New Roman" w:cs="Times New Roman"/>
          <w:sz w:val="28"/>
        </w:rPr>
        <w:t>ы</w:t>
      </w:r>
      <w:r w:rsidRPr="009000E9">
        <w:rPr>
          <w:rFonts w:ascii="Times New Roman" w:eastAsia="Times New Roman" w:hAnsi="Times New Roman" w:cs="Times New Roman"/>
          <w:sz w:val="28"/>
        </w:rPr>
        <w:t xml:space="preserve"> на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42CA1">
        <w:rPr>
          <w:rFonts w:ascii="Times New Roman" w:eastAsia="Times New Roman" w:hAnsi="Times New Roman" w:cs="Times New Roman"/>
          <w:spacing w:val="1"/>
          <w:sz w:val="28"/>
        </w:rPr>
        <w:t xml:space="preserve">работы и </w:t>
      </w:r>
      <w:r w:rsidRPr="009000E9">
        <w:rPr>
          <w:rFonts w:ascii="Times New Roman" w:eastAsia="Times New Roman" w:hAnsi="Times New Roman" w:cs="Times New Roman"/>
          <w:sz w:val="28"/>
        </w:rPr>
        <w:t>услуги,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оказываемые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государственным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бюджетным учреждением «Объединенный государственный архив Оренбургской области» (далее – Перечень, ГБУ «ОГАОО») разработан</w:t>
      </w:r>
      <w:r w:rsidR="00042CA1">
        <w:rPr>
          <w:rFonts w:ascii="Times New Roman" w:eastAsia="Times New Roman" w:hAnsi="Times New Roman" w:cs="Times New Roman"/>
          <w:sz w:val="28"/>
        </w:rPr>
        <w:t>ы</w:t>
      </w:r>
      <w:r w:rsidRPr="009000E9">
        <w:rPr>
          <w:rFonts w:ascii="Times New Roman" w:eastAsia="Times New Roman" w:hAnsi="Times New Roman" w:cs="Times New Roman"/>
          <w:sz w:val="28"/>
        </w:rPr>
        <w:t xml:space="preserve"> в соответствии с Гражданским кодексом Российской Федерации, Бюджетным кодексом Российской Федерации, Налоговым кодексом Российской Федерации,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Основами законодательства Российской Федерации о культуре, федеральными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законами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от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27 июля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2006</w:t>
      </w:r>
      <w:r w:rsidR="00D348AC">
        <w:rPr>
          <w:rFonts w:ascii="Times New Roman" w:eastAsia="Times New Roman" w:hAnsi="Times New Roman" w:cs="Times New Roman"/>
          <w:sz w:val="28"/>
        </w:rPr>
        <w:t xml:space="preserve"> г.</w:t>
      </w:r>
      <w:r w:rsidRPr="009000E9">
        <w:rPr>
          <w:rFonts w:ascii="Times New Roman" w:eastAsia="Times New Roman" w:hAnsi="Times New Roman" w:cs="Times New Roman"/>
          <w:sz w:val="28"/>
        </w:rPr>
        <w:t xml:space="preserve"> № 149-ФЗ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«Об информации,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информационных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 xml:space="preserve">технологиях </w:t>
      </w:r>
      <w:r w:rsidR="00E530FE" w:rsidRPr="00D348AC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</w:t>
      </w:r>
      <w:r w:rsidRPr="009000E9">
        <w:rPr>
          <w:rFonts w:ascii="Times New Roman" w:eastAsia="Times New Roman" w:hAnsi="Times New Roman" w:cs="Times New Roman"/>
          <w:spacing w:val="139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защите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информации», от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22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октября</w:t>
      </w:r>
      <w:r w:rsidRPr="009000E9">
        <w:rPr>
          <w:rFonts w:ascii="Times New Roman" w:eastAsia="Times New Roman" w:hAnsi="Times New Roman" w:cs="Times New Roman"/>
          <w:spacing w:val="139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2004</w:t>
      </w:r>
      <w:r w:rsidR="00D348AC">
        <w:rPr>
          <w:rFonts w:ascii="Times New Roman" w:eastAsia="Times New Roman" w:hAnsi="Times New Roman" w:cs="Times New Roman"/>
          <w:sz w:val="28"/>
        </w:rPr>
        <w:t xml:space="preserve"> г.</w:t>
      </w:r>
      <w:r w:rsidRPr="009000E9">
        <w:rPr>
          <w:rFonts w:ascii="Times New Roman" w:eastAsia="Times New Roman" w:hAnsi="Times New Roman" w:cs="Times New Roman"/>
          <w:spacing w:val="138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№ 125-ФЗ</w:t>
      </w:r>
      <w:r w:rsidR="00E530FE" w:rsidRPr="00D348AC">
        <w:rPr>
          <w:rFonts w:ascii="Times New Roman" w:eastAsia="Times New Roman" w:hAnsi="Times New Roman" w:cs="Times New Roman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9000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архивном</w:t>
      </w:r>
      <w:r w:rsidRPr="009000E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Pr="009000E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00E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000E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9000E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000E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00E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9000E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1992 г.</w:t>
      </w:r>
      <w:r w:rsidRPr="009000E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00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2300-1</w:t>
      </w:r>
      <w:r w:rsidR="00E530FE" w:rsidRPr="00D34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«О защите прав потребителей», Законом Оренбургской области от 29 августа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2005 г. № 2551/460-III-ОЗ «Об архивном деле в Оренбургской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области», приказ</w:t>
      </w:r>
      <w:r w:rsidR="00E530FE" w:rsidRPr="00D348A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355FE" w:rsidRPr="00D348A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архивного агентства </w:t>
      </w:r>
      <w:r w:rsidR="005355FE" w:rsidRPr="00D348AC">
        <w:rPr>
          <w:rFonts w:ascii="Times New Roman" w:hAnsi="Times New Roman" w:cs="Times New Roman"/>
          <w:sz w:val="28"/>
          <w:szCs w:val="28"/>
        </w:rPr>
        <w:t xml:space="preserve">от 2 марта 2020 </w:t>
      </w:r>
      <w:r w:rsidR="00D348AC">
        <w:rPr>
          <w:rFonts w:ascii="Times New Roman" w:hAnsi="Times New Roman" w:cs="Times New Roman"/>
          <w:sz w:val="28"/>
          <w:szCs w:val="28"/>
        </w:rPr>
        <w:t xml:space="preserve">г. </w:t>
      </w:r>
      <w:r w:rsidR="005355FE" w:rsidRPr="00D348AC">
        <w:rPr>
          <w:rFonts w:ascii="Times New Roman" w:hAnsi="Times New Roman" w:cs="Times New Roman"/>
          <w:sz w:val="28"/>
          <w:szCs w:val="28"/>
        </w:rPr>
        <w:t xml:space="preserve">№ 24 «Об утверждении правил организации хранения, комплектования, учета и </w:t>
      </w:r>
      <w:r w:rsidR="00D348AC" w:rsidRPr="00D348AC">
        <w:rPr>
          <w:rFonts w:ascii="Times New Roman" w:hAnsi="Times New Roman" w:cs="Times New Roman"/>
          <w:sz w:val="28"/>
          <w:szCs w:val="28"/>
        </w:rPr>
        <w:t>использования</w:t>
      </w:r>
      <w:r w:rsidR="005355FE" w:rsidRPr="00D348AC">
        <w:rPr>
          <w:rFonts w:ascii="Times New Roman" w:hAnsi="Times New Roman" w:cs="Times New Roman"/>
          <w:sz w:val="28"/>
          <w:szCs w:val="28"/>
        </w:rPr>
        <w:t xml:space="preserve"> документов архивног</w:t>
      </w:r>
      <w:r w:rsidR="00D348AC">
        <w:rPr>
          <w:rFonts w:ascii="Times New Roman" w:hAnsi="Times New Roman" w:cs="Times New Roman"/>
          <w:sz w:val="28"/>
          <w:szCs w:val="28"/>
        </w:rPr>
        <w:t>о</w:t>
      </w:r>
      <w:r w:rsidR="005355FE" w:rsidRPr="00D348AC">
        <w:rPr>
          <w:rFonts w:ascii="Times New Roman" w:hAnsi="Times New Roman" w:cs="Times New Roman"/>
          <w:sz w:val="28"/>
          <w:szCs w:val="28"/>
        </w:rPr>
        <w:t xml:space="preserve"> фонда Российской Федерации и других архивных документов в государственных и муниципальных архивах, музеях и библ</w:t>
      </w:r>
      <w:r w:rsidR="00D348AC" w:rsidRPr="00D348AC">
        <w:rPr>
          <w:rFonts w:ascii="Times New Roman" w:hAnsi="Times New Roman" w:cs="Times New Roman"/>
          <w:sz w:val="28"/>
          <w:szCs w:val="28"/>
        </w:rPr>
        <w:t>ио</w:t>
      </w:r>
      <w:r w:rsidR="005355FE" w:rsidRPr="00D348AC">
        <w:rPr>
          <w:rFonts w:ascii="Times New Roman" w:hAnsi="Times New Roman" w:cs="Times New Roman"/>
          <w:sz w:val="28"/>
          <w:szCs w:val="28"/>
        </w:rPr>
        <w:t xml:space="preserve">теках, научных организациях», </w:t>
      </w:r>
      <w:r w:rsidR="00D348AC" w:rsidRPr="00D348AC">
        <w:rPr>
          <w:rFonts w:ascii="Times New Roman" w:hAnsi="Times New Roman" w:cs="Times New Roman"/>
          <w:sz w:val="28"/>
          <w:szCs w:val="28"/>
        </w:rPr>
        <w:t>п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риказом</w:t>
      </w:r>
      <w:r w:rsidRPr="009000E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000E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архивного</w:t>
      </w:r>
      <w:r w:rsidRPr="009000E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Pr="009000E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000E9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000E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9000E9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D348AC" w:rsidRPr="00D348A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D348A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г.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№ 143 «Об утверждении Порядка использования архивных документов в государственных и муниципальных архивах</w:t>
      </w:r>
      <w:r w:rsidRPr="009000E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Российской Федерации», Положением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архивов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9000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Губернатора Оренбургской области от 8 ноября 2016 г. № 640-ук, Уставом</w:t>
      </w:r>
      <w:r w:rsidRPr="009000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ГБУ «О</w:t>
      </w:r>
      <w:r w:rsidR="007B46CA">
        <w:rPr>
          <w:rFonts w:ascii="Times New Roman" w:eastAsia="Times New Roman" w:hAnsi="Times New Roman" w:cs="Times New Roman"/>
          <w:sz w:val="28"/>
          <w:szCs w:val="28"/>
        </w:rPr>
        <w:t>ГАОО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приказом комитета по делам архивов Оренбургской области от </w:t>
      </w:r>
      <w:r w:rsidR="007B46CA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7B46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7B46CA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B46CA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, Нормами времени на работы и услуги, выполняемые государственными архивами</w:t>
      </w:r>
      <w:r w:rsidR="001E5985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разработанные </w:t>
      </w:r>
      <w:r w:rsidR="001E5985" w:rsidRPr="001E59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5985" w:rsidRPr="001E5985">
        <w:rPr>
          <w:rFonts w:ascii="Times New Roman" w:hAnsi="Times New Roman" w:cs="Times New Roman"/>
          <w:sz w:val="28"/>
          <w:szCs w:val="28"/>
        </w:rPr>
        <w:t>сероссийски</w:t>
      </w:r>
      <w:r w:rsidR="001E5985">
        <w:rPr>
          <w:rFonts w:ascii="Times New Roman" w:hAnsi="Times New Roman" w:cs="Times New Roman"/>
          <w:sz w:val="28"/>
          <w:szCs w:val="28"/>
        </w:rPr>
        <w:t>м</w:t>
      </w:r>
      <w:r w:rsidR="001E5985" w:rsidRPr="001E5985">
        <w:rPr>
          <w:rFonts w:ascii="Times New Roman" w:hAnsi="Times New Roman" w:cs="Times New Roman"/>
          <w:sz w:val="28"/>
          <w:szCs w:val="28"/>
        </w:rPr>
        <w:t xml:space="preserve"> научно-исследовательски</w:t>
      </w:r>
      <w:r w:rsidR="001E5985">
        <w:rPr>
          <w:rFonts w:ascii="Times New Roman" w:hAnsi="Times New Roman" w:cs="Times New Roman"/>
          <w:sz w:val="28"/>
          <w:szCs w:val="28"/>
        </w:rPr>
        <w:t>м</w:t>
      </w:r>
      <w:r w:rsidR="001E5985" w:rsidRPr="001E5985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E5985">
        <w:rPr>
          <w:rFonts w:ascii="Times New Roman" w:hAnsi="Times New Roman" w:cs="Times New Roman"/>
          <w:sz w:val="28"/>
          <w:szCs w:val="28"/>
        </w:rPr>
        <w:t xml:space="preserve">ом </w:t>
      </w:r>
      <w:r w:rsidR="001E5985" w:rsidRPr="001E5985">
        <w:rPr>
          <w:rFonts w:ascii="Times New Roman" w:hAnsi="Times New Roman" w:cs="Times New Roman"/>
          <w:sz w:val="28"/>
          <w:szCs w:val="28"/>
        </w:rPr>
        <w:t>документоведения и архивного дела</w:t>
      </w:r>
      <w:r w:rsidR="001E5985">
        <w:rPr>
          <w:rFonts w:ascii="Times New Roman" w:hAnsi="Times New Roman" w:cs="Times New Roman"/>
          <w:sz w:val="28"/>
          <w:szCs w:val="28"/>
        </w:rPr>
        <w:t xml:space="preserve"> </w:t>
      </w:r>
      <w:r w:rsidR="001E5985" w:rsidRPr="001E5985">
        <w:rPr>
          <w:rFonts w:ascii="Times New Roman" w:hAnsi="Times New Roman" w:cs="Times New Roman"/>
          <w:sz w:val="28"/>
          <w:szCs w:val="28"/>
        </w:rPr>
        <w:t>(ВНИИДАД)</w:t>
      </w:r>
      <w:r w:rsidR="001E5985">
        <w:rPr>
          <w:rFonts w:ascii="Times New Roman" w:hAnsi="Times New Roman" w:cs="Times New Roman"/>
          <w:sz w:val="28"/>
          <w:szCs w:val="28"/>
        </w:rPr>
        <w:t xml:space="preserve"> </w:t>
      </w:r>
      <w:r w:rsidR="001E5985" w:rsidRPr="001E5985">
        <w:rPr>
          <w:rFonts w:ascii="Times New Roman" w:hAnsi="Times New Roman" w:cs="Times New Roman"/>
          <w:sz w:val="28"/>
          <w:szCs w:val="28"/>
        </w:rPr>
        <w:t>от 1 марта 2007 года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="00F7772D" w:rsidRPr="002A6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выполняемые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лабораториями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2A621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 xml:space="preserve">сохранности документов Архивного </w:t>
      </w:r>
      <w:r w:rsidR="002A621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онда Российской Федерации</w:t>
      </w:r>
      <w:r w:rsidRPr="002A6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(М.,</w:t>
      </w:r>
      <w:r w:rsidRPr="002A6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621F">
        <w:rPr>
          <w:rFonts w:ascii="Times New Roman" w:eastAsia="Times New Roman" w:hAnsi="Times New Roman" w:cs="Times New Roman"/>
          <w:sz w:val="28"/>
          <w:szCs w:val="28"/>
        </w:rPr>
        <w:t>ВНИИДАД. 2009).</w:t>
      </w:r>
    </w:p>
    <w:p w14:paraId="1F769FCF" w14:textId="77777777" w:rsidR="00042CA1" w:rsidRDefault="009000E9" w:rsidP="00241940">
      <w:pPr>
        <w:widowControl w:val="0"/>
        <w:numPr>
          <w:ilvl w:val="1"/>
          <w:numId w:val="12"/>
        </w:numPr>
        <w:tabs>
          <w:tab w:val="left" w:pos="1381"/>
        </w:tabs>
        <w:autoSpaceDE w:val="0"/>
        <w:autoSpaceDN w:val="0"/>
        <w:spacing w:before="89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В соответствии с законодательством Российской Федерации платные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услуги предоставляются ГБУ «ОГАОО» физическим и юридическим лицам, в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том числе органам государственной власти и органам местного самоуправления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(далее</w:t>
      </w:r>
      <w:r w:rsidRPr="009000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– пользователи).</w:t>
      </w:r>
    </w:p>
    <w:p w14:paraId="67A98110" w14:textId="273A812F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381"/>
        </w:tabs>
        <w:autoSpaceDE w:val="0"/>
        <w:autoSpaceDN w:val="0"/>
        <w:spacing w:before="89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Порядок</w:t>
      </w:r>
      <w:r w:rsidRPr="009000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использования</w:t>
      </w:r>
      <w:r w:rsidRPr="009000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средств,</w:t>
      </w:r>
      <w:r w:rsidRPr="009000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полученных ГБУ</w:t>
      </w:r>
      <w:r w:rsidR="00F7772D" w:rsidRPr="00042CA1">
        <w:rPr>
          <w:rFonts w:ascii="Times New Roman" w:eastAsia="Times New Roman" w:hAnsi="Times New Roman" w:cs="Times New Roman"/>
          <w:sz w:val="28"/>
        </w:rPr>
        <w:t xml:space="preserve"> «ОГАОО» </w:t>
      </w:r>
      <w:r w:rsidRPr="009000E9">
        <w:rPr>
          <w:rFonts w:ascii="Times New Roman" w:eastAsia="Times New Roman" w:hAnsi="Times New Roman" w:cs="Times New Roman"/>
          <w:sz w:val="28"/>
        </w:rPr>
        <w:t>от</w:t>
      </w:r>
      <w:r w:rsidRPr="009000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оказания платных услуг, определяется Положением о формировании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использовании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средств,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полученных</w:t>
      </w:r>
      <w:r w:rsidRPr="009000E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от</w:t>
      </w:r>
      <w:r w:rsidRPr="009000E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приносящей</w:t>
      </w:r>
      <w:r w:rsidRPr="009000E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доход</w:t>
      </w:r>
      <w:r w:rsidRPr="009000E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деятельности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ГБУ</w:t>
      </w:r>
      <w:r w:rsidR="00F7772D" w:rsidRPr="00042CA1">
        <w:rPr>
          <w:rFonts w:ascii="Times New Roman" w:eastAsia="Times New Roman" w:hAnsi="Times New Roman" w:cs="Times New Roman"/>
          <w:sz w:val="28"/>
        </w:rPr>
        <w:t> </w:t>
      </w:r>
      <w:r w:rsidRPr="009000E9">
        <w:rPr>
          <w:rFonts w:ascii="Times New Roman" w:eastAsia="Times New Roman" w:hAnsi="Times New Roman" w:cs="Times New Roman"/>
          <w:sz w:val="28"/>
        </w:rPr>
        <w:t>«ОГАОО».</w:t>
      </w:r>
    </w:p>
    <w:p w14:paraId="6CC936F3" w14:textId="4EEB642D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418"/>
        </w:tabs>
        <w:autoSpaceDE w:val="0"/>
        <w:autoSpaceDN w:val="0"/>
        <w:spacing w:before="2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lastRenderedPageBreak/>
        <w:t>ГБУ «ОГАОО» обеспечивает пользователей бесплатной, доступной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 достоверной информацией о своем местонахождении, почтовом и электронном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адресах,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контактных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телефонах,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режиме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работы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(часы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обслуживания,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рабочие и выходные дни), составе и содержании хранящихся архивных фондов,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услугах,</w:t>
      </w:r>
      <w:r w:rsidRPr="009000E9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оказываемых</w:t>
      </w:r>
      <w:r w:rsidRPr="009000E9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</w:t>
      </w:r>
      <w:r w:rsidRPr="009000E9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безвозмездной</w:t>
      </w:r>
      <w:r w:rsidRPr="009000E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основе,</w:t>
      </w:r>
      <w:r w:rsidRPr="009000E9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прейскуранте</w:t>
      </w:r>
      <w:r w:rsidRPr="009000E9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платных</w:t>
      </w:r>
      <w:r w:rsidRPr="009000E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услуг</w:t>
      </w:r>
      <w:r w:rsidRPr="009000E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 указанием цен, условиях предоставления и порядке оплаты, льготах отдельным категориям пользователей, установленных законодательством Российской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Федерации.</w:t>
      </w:r>
    </w:p>
    <w:p w14:paraId="7E4DF6F1" w14:textId="77777777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484"/>
        </w:tabs>
        <w:autoSpaceDE w:val="0"/>
        <w:autoSpaceDN w:val="0"/>
        <w:spacing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В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соответствии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Российской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Федерации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бесплатной</w:t>
      </w:r>
      <w:r w:rsidRPr="009000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основе</w:t>
      </w:r>
      <w:r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оказываются следующие</w:t>
      </w:r>
      <w:r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услуги:</w:t>
      </w:r>
    </w:p>
    <w:p w14:paraId="100786B2" w14:textId="77777777" w:rsidR="009000E9" w:rsidRPr="009000E9" w:rsidRDefault="009000E9" w:rsidP="00241940">
      <w:pPr>
        <w:widowControl w:val="0"/>
        <w:numPr>
          <w:ilvl w:val="2"/>
          <w:numId w:val="12"/>
        </w:numPr>
        <w:tabs>
          <w:tab w:val="left" w:pos="1629"/>
        </w:tabs>
        <w:autoSpaceDE w:val="0"/>
        <w:autoSpaceDN w:val="0"/>
        <w:spacing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обслуживание пользователей в читальном зале архива в соответствии с п. 4.1.1. Порядка использования архивных документов в государственных и муниципальных архивах Российской Федерации, утвержденного приказом</w:t>
      </w:r>
      <w:r w:rsidRPr="009000E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Министерства</w:t>
      </w:r>
      <w:r w:rsidRPr="009000E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культуры</w:t>
      </w:r>
      <w:r w:rsidRPr="009000E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Российской</w:t>
      </w:r>
      <w:r w:rsidRPr="009000E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Федерации</w:t>
      </w:r>
      <w:r w:rsidRPr="009000E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от</w:t>
      </w:r>
      <w:r w:rsidRPr="009000E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1</w:t>
      </w:r>
      <w:r w:rsidRPr="009000E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сентября</w:t>
      </w:r>
      <w:r w:rsidRPr="009000E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2017</w:t>
      </w:r>
      <w:r w:rsidRPr="009000E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 xml:space="preserve">г.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00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  <w:szCs w:val="28"/>
        </w:rPr>
        <w:t>143;</w:t>
      </w:r>
    </w:p>
    <w:p w14:paraId="0BC719FB" w14:textId="77777777" w:rsidR="009000E9" w:rsidRPr="009000E9" w:rsidRDefault="009000E9" w:rsidP="00241940">
      <w:pPr>
        <w:widowControl w:val="0"/>
        <w:numPr>
          <w:ilvl w:val="2"/>
          <w:numId w:val="12"/>
        </w:numPr>
        <w:tabs>
          <w:tab w:val="left" w:pos="1585"/>
        </w:tabs>
        <w:autoSpaceDE w:val="0"/>
        <w:autoSpaceDN w:val="0"/>
        <w:spacing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исполнение запросов пользователей, связанных с социальной защитой граждан, предусматривающей их пенсионное обеспечение, а также получение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льгот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компенсаций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соответствии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Российской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Федерации, в том числе о подтверждении трудового стажа и размеров заработной платы, прохождении службы в Вооруженных Силах, награждении государственными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ведомственными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наградами,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присвоении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почетных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званий,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нахождении на излечении, получении образования; а также о лицах, пострадавших от массовых репрессий (в том числе раскулаченных, насильственно переселенных,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лишенных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избирательных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прав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т.п.),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об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реабилитации,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нахождении</w:t>
      </w:r>
      <w:r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</w:t>
      </w:r>
      <w:r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немецких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концлагерях;</w:t>
      </w:r>
    </w:p>
    <w:p w14:paraId="703C7850" w14:textId="77777777" w:rsidR="009000E9" w:rsidRPr="009000E9" w:rsidRDefault="009000E9" w:rsidP="00241940">
      <w:pPr>
        <w:widowControl w:val="0"/>
        <w:numPr>
          <w:ilvl w:val="2"/>
          <w:numId w:val="12"/>
        </w:numPr>
        <w:tabs>
          <w:tab w:val="left" w:pos="1664"/>
        </w:tabs>
        <w:autoSpaceDE w:val="0"/>
        <w:autoSpaceDN w:val="0"/>
        <w:spacing w:before="1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предоставление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архивной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информации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и/или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копий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документов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органам государственной власти и местного самоуправления в целях осуществления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ими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своих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полномочий;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выдачу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архивных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документов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во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временное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пользование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организациям –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9000E9">
        <w:rPr>
          <w:rFonts w:ascii="Times New Roman" w:eastAsia="Times New Roman" w:hAnsi="Times New Roman" w:cs="Times New Roman"/>
          <w:sz w:val="28"/>
        </w:rPr>
        <w:t>фондообразователям</w:t>
      </w:r>
      <w:proofErr w:type="spellEnd"/>
      <w:r w:rsidRPr="009000E9">
        <w:rPr>
          <w:rFonts w:ascii="Times New Roman" w:eastAsia="Times New Roman" w:hAnsi="Times New Roman" w:cs="Times New Roman"/>
          <w:sz w:val="28"/>
        </w:rPr>
        <w:t>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судебным,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правоохранительным</w:t>
      </w:r>
      <w:r w:rsidRPr="009000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 иным уполномоченным органам;</w:t>
      </w:r>
    </w:p>
    <w:p w14:paraId="5AE095DD" w14:textId="2B838B57" w:rsidR="009000E9" w:rsidRPr="009000E9" w:rsidRDefault="009000E9" w:rsidP="00241940">
      <w:pPr>
        <w:widowControl w:val="0"/>
        <w:numPr>
          <w:ilvl w:val="2"/>
          <w:numId w:val="12"/>
        </w:numPr>
        <w:tabs>
          <w:tab w:val="left" w:pos="1636"/>
        </w:tabs>
        <w:autoSpaceDE w:val="0"/>
        <w:autoSpaceDN w:val="0"/>
        <w:spacing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осуществление</w:t>
      </w:r>
      <w:r w:rsidRPr="009000E9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методической</w:t>
      </w:r>
      <w:r w:rsidRPr="009000E9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помощи</w:t>
      </w:r>
      <w:r w:rsidRPr="009000E9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</w:t>
      </w:r>
      <w:r w:rsidRPr="009000E9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организации</w:t>
      </w:r>
      <w:r w:rsidRPr="009000E9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документов</w:t>
      </w:r>
      <w:r w:rsidRPr="009000E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</w:t>
      </w:r>
      <w:r w:rsidRPr="009000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делопроизводстве,</w:t>
      </w:r>
      <w:r w:rsidRPr="009000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работе</w:t>
      </w:r>
      <w:r w:rsidRPr="009000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 xml:space="preserve">организаций </w:t>
      </w:r>
      <w:r w:rsidR="00CB763D">
        <w:rPr>
          <w:rFonts w:ascii="Times New Roman" w:eastAsia="Times New Roman" w:hAnsi="Times New Roman" w:cs="Times New Roman"/>
          <w:sz w:val="28"/>
        </w:rPr>
        <w:t>–</w:t>
      </w:r>
      <w:r w:rsidRPr="009000E9">
        <w:rPr>
          <w:rFonts w:ascii="Times New Roman" w:eastAsia="Times New Roman" w:hAnsi="Times New Roman" w:cs="Times New Roman"/>
          <w:sz w:val="28"/>
        </w:rPr>
        <w:t xml:space="preserve"> источников комплектования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ГБУ</w:t>
      </w:r>
      <w:r w:rsidR="00CB763D">
        <w:rPr>
          <w:rFonts w:ascii="Times New Roman" w:eastAsia="Times New Roman" w:hAnsi="Times New Roman" w:cs="Times New Roman"/>
          <w:spacing w:val="-1"/>
          <w:sz w:val="28"/>
        </w:rPr>
        <w:t> </w:t>
      </w:r>
      <w:r w:rsidRPr="009000E9">
        <w:rPr>
          <w:rFonts w:ascii="Times New Roman" w:eastAsia="Times New Roman" w:hAnsi="Times New Roman" w:cs="Times New Roman"/>
          <w:sz w:val="28"/>
        </w:rPr>
        <w:t>«ОГАОО».</w:t>
      </w:r>
    </w:p>
    <w:p w14:paraId="50E23197" w14:textId="47525777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396"/>
        </w:tabs>
        <w:autoSpaceDE w:val="0"/>
        <w:autoSpaceDN w:val="0"/>
        <w:spacing w:before="7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15"/>
          <w:szCs w:val="28"/>
        </w:rPr>
      </w:pPr>
      <w:r w:rsidRPr="009000E9">
        <w:rPr>
          <w:rFonts w:ascii="Times New Roman" w:eastAsia="Times New Roman" w:hAnsi="Times New Roman" w:cs="Times New Roman"/>
          <w:sz w:val="28"/>
        </w:rPr>
        <w:t xml:space="preserve">Оказание платных </w:t>
      </w:r>
      <w:r w:rsidR="00042CA1">
        <w:rPr>
          <w:rFonts w:ascii="Times New Roman" w:eastAsia="Times New Roman" w:hAnsi="Times New Roman" w:cs="Times New Roman"/>
          <w:sz w:val="28"/>
        </w:rPr>
        <w:t xml:space="preserve">работ и </w:t>
      </w:r>
      <w:r w:rsidRPr="009000E9">
        <w:rPr>
          <w:rFonts w:ascii="Times New Roman" w:eastAsia="Times New Roman" w:hAnsi="Times New Roman" w:cs="Times New Roman"/>
          <w:sz w:val="28"/>
        </w:rPr>
        <w:t>услуг осуществляются в пределах видов деятельности, закрепленных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 уставных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документах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ГБУ «ОГАОО», при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условии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сохранения качества и объема реализации уставных задач и функций. При их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выполнении ГБУ «ОГАОО» вправе предусматривать авансирование в размере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до</w:t>
      </w:r>
      <w:r w:rsidRPr="009000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30%</w:t>
      </w:r>
      <w:r w:rsidRPr="009000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от</w:t>
      </w:r>
      <w:r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общей стоимости.</w:t>
      </w:r>
    </w:p>
    <w:p w14:paraId="1095521D" w14:textId="44721479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489"/>
        </w:tabs>
        <w:autoSpaceDE w:val="0"/>
        <w:autoSpaceDN w:val="0"/>
        <w:spacing w:before="89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Платные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42CA1">
        <w:rPr>
          <w:rFonts w:ascii="Times New Roman" w:eastAsia="Times New Roman" w:hAnsi="Times New Roman" w:cs="Times New Roman"/>
          <w:spacing w:val="1"/>
          <w:sz w:val="28"/>
        </w:rPr>
        <w:t xml:space="preserve">работы и </w:t>
      </w:r>
      <w:r w:rsidRPr="009000E9">
        <w:rPr>
          <w:rFonts w:ascii="Times New Roman" w:eastAsia="Times New Roman" w:hAnsi="Times New Roman" w:cs="Times New Roman"/>
          <w:sz w:val="28"/>
        </w:rPr>
        <w:t>услуги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оказываются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ГБУ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«ОГАОО»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обращениям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(заявлениям)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пользователей,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либо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основе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заключаемых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пользователями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договоров</w:t>
      </w:r>
      <w:r w:rsidRPr="009000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</w:t>
      </w:r>
      <w:r w:rsidRPr="009000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порядке</w:t>
      </w:r>
      <w:r w:rsidRPr="009000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очередности их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поступления.</w:t>
      </w:r>
    </w:p>
    <w:p w14:paraId="4B7BD75C" w14:textId="748FBE7A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439"/>
        </w:tabs>
        <w:autoSpaceDE w:val="0"/>
        <w:autoSpaceDN w:val="0"/>
        <w:spacing w:before="2"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Установленные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Перечнем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цен</w:t>
      </w:r>
      <w:r w:rsidR="00CB763D">
        <w:rPr>
          <w:rFonts w:ascii="Times New Roman" w:eastAsia="Times New Roman" w:hAnsi="Times New Roman" w:cs="Times New Roman"/>
          <w:sz w:val="28"/>
        </w:rPr>
        <w:t>ы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42CA1">
        <w:rPr>
          <w:rFonts w:ascii="Times New Roman" w:eastAsia="Times New Roman" w:hAnsi="Times New Roman" w:cs="Times New Roman"/>
          <w:spacing w:val="1"/>
          <w:sz w:val="28"/>
        </w:rPr>
        <w:t xml:space="preserve">работы и </w:t>
      </w:r>
      <w:r w:rsidRPr="009000E9">
        <w:rPr>
          <w:rFonts w:ascii="Times New Roman" w:eastAsia="Times New Roman" w:hAnsi="Times New Roman" w:cs="Times New Roman"/>
          <w:sz w:val="28"/>
        </w:rPr>
        <w:t>услуги,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выполняемые ГБУ «ОГАОО» на платной основе</w:t>
      </w:r>
      <w:r w:rsidR="00CB763D">
        <w:rPr>
          <w:rFonts w:ascii="Times New Roman" w:eastAsia="Times New Roman" w:hAnsi="Times New Roman" w:cs="Times New Roman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рассчитываются</w:t>
      </w:r>
      <w:r w:rsidR="00CB763D" w:rsidRPr="009000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ГБУ</w:t>
      </w:r>
      <w:r w:rsidR="00CB763D" w:rsidRPr="009000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«ОГАОО»</w:t>
      </w:r>
      <w:r w:rsidR="00CB763D" w:rsidRPr="009000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на</w:t>
      </w:r>
      <w:r w:rsidR="00CB763D" w:rsidRPr="009000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основе</w:t>
      </w:r>
      <w:r w:rsidR="00CB763D" w:rsidRPr="009000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калькуляции на</w:t>
      </w:r>
      <w:r w:rsidR="00CB763D" w:rsidRPr="009000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каждый</w:t>
      </w:r>
      <w:r w:rsidR="00CB763D" w:rsidRPr="009000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вид</w:t>
      </w:r>
      <w:r w:rsidR="00CB763D"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платной</w:t>
      </w:r>
      <w:r w:rsidR="00CB763D" w:rsidRPr="009000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CB763D" w:rsidRPr="009000E9">
        <w:rPr>
          <w:rFonts w:ascii="Times New Roman" w:eastAsia="Times New Roman" w:hAnsi="Times New Roman" w:cs="Times New Roman"/>
          <w:sz w:val="28"/>
        </w:rPr>
        <w:t>услуги</w:t>
      </w:r>
      <w:r w:rsidR="00CB763D">
        <w:rPr>
          <w:rFonts w:ascii="Times New Roman" w:eastAsia="Times New Roman" w:hAnsi="Times New Roman" w:cs="Times New Roman"/>
          <w:sz w:val="28"/>
        </w:rPr>
        <w:t xml:space="preserve"> и</w:t>
      </w:r>
      <w:r w:rsidRPr="009000E9">
        <w:rPr>
          <w:rFonts w:ascii="Times New Roman" w:eastAsia="Times New Roman" w:hAnsi="Times New Roman" w:cs="Times New Roman"/>
          <w:sz w:val="28"/>
        </w:rPr>
        <w:t xml:space="preserve"> утверждаются приказом комитета по делам архивов Оренбургской области</w:t>
      </w:r>
      <w:r w:rsidR="006D47A1">
        <w:rPr>
          <w:rFonts w:ascii="Times New Roman" w:eastAsia="Times New Roman" w:hAnsi="Times New Roman" w:cs="Times New Roman"/>
          <w:sz w:val="28"/>
        </w:rPr>
        <w:t>.</w:t>
      </w:r>
    </w:p>
    <w:p w14:paraId="6901C06E" w14:textId="12C43038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При расчете цены учитываются производственная себестоимость 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 xml:space="preserve">рентабельность оказываемой платной </w:t>
      </w:r>
      <w:r w:rsidR="00042CA1">
        <w:rPr>
          <w:rFonts w:ascii="Times New Roman" w:eastAsia="Times New Roman" w:hAnsi="Times New Roman" w:cs="Times New Roman"/>
          <w:sz w:val="28"/>
        </w:rPr>
        <w:t xml:space="preserve">работы или </w:t>
      </w:r>
      <w:r w:rsidRPr="009000E9">
        <w:rPr>
          <w:rFonts w:ascii="Times New Roman" w:eastAsia="Times New Roman" w:hAnsi="Times New Roman" w:cs="Times New Roman"/>
          <w:sz w:val="28"/>
        </w:rPr>
        <w:t>услуги, состав производственных операций, специфика деятельности (время создания, физическое состояние, объем,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lastRenderedPageBreak/>
        <w:t>формат и вид документов на различных носителях, техническая оснащенность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 xml:space="preserve">ГБУ «ОГАОО» и </w:t>
      </w:r>
      <w:r w:rsidR="00042CA1">
        <w:rPr>
          <w:rFonts w:ascii="Times New Roman" w:eastAsia="Times New Roman" w:hAnsi="Times New Roman" w:cs="Times New Roman"/>
          <w:sz w:val="28"/>
        </w:rPr>
        <w:t>иное</w:t>
      </w:r>
      <w:r w:rsidRPr="009000E9">
        <w:rPr>
          <w:rFonts w:ascii="Times New Roman" w:eastAsia="Times New Roman" w:hAnsi="Times New Roman" w:cs="Times New Roman"/>
          <w:sz w:val="28"/>
        </w:rPr>
        <w:t>), установленные налоги и сборы, а также районные коэффициенты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процентные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надбавки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к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заработной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плате,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предусмотренные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действующим</w:t>
      </w:r>
      <w:r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законодательством.</w:t>
      </w:r>
    </w:p>
    <w:p w14:paraId="03403E44" w14:textId="77777777" w:rsidR="009000E9" w:rsidRPr="009000E9" w:rsidRDefault="009000E9" w:rsidP="002F71A1">
      <w:pPr>
        <w:widowControl w:val="0"/>
        <w:numPr>
          <w:ilvl w:val="1"/>
          <w:numId w:val="12"/>
        </w:numPr>
        <w:tabs>
          <w:tab w:val="left" w:pos="1528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В соответствии со статьей 149 Налогового кодекса Российской Федерации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услуги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 сохранению,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комплектованию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использованию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архивов,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оказываемые архивными учреждениями и организациями, не подлежат налогообложению.</w:t>
      </w:r>
    </w:p>
    <w:p w14:paraId="14B860CB" w14:textId="77777777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559"/>
        </w:tabs>
        <w:autoSpaceDE w:val="0"/>
        <w:autoSpaceDN w:val="0"/>
        <w:spacing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Индексация цен на выполняемые платные работы и оказываемые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 xml:space="preserve">услуги осуществляется </w:t>
      </w:r>
      <w:proofErr w:type="gramStart"/>
      <w:r w:rsidRPr="009000E9">
        <w:rPr>
          <w:rFonts w:ascii="Times New Roman" w:eastAsia="Times New Roman" w:hAnsi="Times New Roman" w:cs="Times New Roman"/>
          <w:sz w:val="28"/>
        </w:rPr>
        <w:t>ГБУ «ОГАОО» с учетом</w:t>
      </w:r>
      <w:proofErr w:type="gramEnd"/>
      <w:r w:rsidRPr="009000E9">
        <w:rPr>
          <w:rFonts w:ascii="Times New Roman" w:eastAsia="Times New Roman" w:hAnsi="Times New Roman" w:cs="Times New Roman"/>
          <w:sz w:val="28"/>
        </w:rPr>
        <w:t xml:space="preserve"> доводимых уполномоченным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органом исполнительной власти в сфере экономики коэффициентов (индексов-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дефляторов),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учитывающих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планируемый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рост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платных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услуг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на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очередной</w:t>
      </w:r>
      <w:r w:rsidRPr="009000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финансовый</w:t>
      </w:r>
      <w:r w:rsidRPr="009000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год.</w:t>
      </w:r>
    </w:p>
    <w:p w14:paraId="0066151B" w14:textId="77777777" w:rsidR="009000E9" w:rsidRPr="009000E9" w:rsidRDefault="009000E9" w:rsidP="00241940">
      <w:pPr>
        <w:widowControl w:val="0"/>
        <w:numPr>
          <w:ilvl w:val="1"/>
          <w:numId w:val="12"/>
        </w:numPr>
        <w:tabs>
          <w:tab w:val="left" w:pos="1511"/>
        </w:tabs>
        <w:autoSpaceDE w:val="0"/>
        <w:autoSpaceDN w:val="0"/>
        <w:spacing w:after="0" w:line="240" w:lineRule="auto"/>
        <w:ind w:left="0" w:right="-1" w:firstLine="869"/>
        <w:jc w:val="both"/>
        <w:rPr>
          <w:rFonts w:ascii="Times New Roman" w:eastAsia="Times New Roman" w:hAnsi="Times New Roman" w:cs="Times New Roman"/>
          <w:sz w:val="28"/>
        </w:rPr>
      </w:pPr>
      <w:r w:rsidRPr="009000E9">
        <w:rPr>
          <w:rFonts w:ascii="Times New Roman" w:eastAsia="Times New Roman" w:hAnsi="Times New Roman" w:cs="Times New Roman"/>
          <w:sz w:val="28"/>
        </w:rPr>
        <w:t>ГБУ «ОГАОО» ведет статистический и бухгалтерский учет выполняемых платных работ и оказываемых услуг, составляет необходимую отчетность и представляет ее в комитет по делам архивов Оренбургской области в</w:t>
      </w:r>
      <w:r w:rsidRPr="009000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порядке</w:t>
      </w:r>
      <w:r w:rsidRPr="009000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и</w:t>
      </w:r>
      <w:r w:rsidRPr="009000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сроки,</w:t>
      </w:r>
      <w:r w:rsidRPr="009000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установленные</w:t>
      </w:r>
      <w:r w:rsidRPr="009000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9000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Российской</w:t>
      </w:r>
      <w:r w:rsidRPr="009000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00E9">
        <w:rPr>
          <w:rFonts w:ascii="Times New Roman" w:eastAsia="Times New Roman" w:hAnsi="Times New Roman" w:cs="Times New Roman"/>
          <w:sz w:val="28"/>
        </w:rPr>
        <w:t>Федерации.</w:t>
      </w:r>
    </w:p>
    <w:p w14:paraId="3A83F2F8" w14:textId="77777777" w:rsidR="00B376DA" w:rsidRDefault="00B376DA" w:rsidP="00754CD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14:paraId="41FFAE94" w14:textId="3623B3E4" w:rsidR="00C172E3" w:rsidRPr="00B376DA" w:rsidRDefault="00E4750C" w:rsidP="00B376DA">
      <w:pPr>
        <w:pStyle w:val="aff4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bookmarkStart w:id="0" w:name="_Hlk102139497"/>
      <w:r w:rsidRPr="00B376D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П</w:t>
      </w:r>
      <w:r w:rsidR="00730E9F" w:rsidRPr="00B376D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еречень</w:t>
      </w:r>
      <w:r w:rsidR="00754CDD" w:rsidRPr="00B376D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  <w:r w:rsidR="00B6220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платных </w:t>
      </w:r>
      <w:r w:rsidR="00754CDD" w:rsidRPr="00B376D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работ и услуг, выполняемы</w:t>
      </w:r>
      <w:r w:rsidR="00730E9F" w:rsidRPr="00B376D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х</w:t>
      </w:r>
      <w:r w:rsidR="00754CDD" w:rsidRPr="00B376D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14:paraId="3A7E2AE6" w14:textId="12B8FAF6" w:rsidR="00C172E3" w:rsidRDefault="00754CDD" w:rsidP="00754CD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754CDD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ГБУ «Объединенный государственный архив Оренбургской области» </w:t>
      </w:r>
    </w:p>
    <w:p w14:paraId="02EB2079" w14:textId="77777777" w:rsidR="00754CDD" w:rsidRPr="00754CDD" w:rsidRDefault="00754CDD" w:rsidP="00754CD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378"/>
        <w:gridCol w:w="1701"/>
        <w:gridCol w:w="1134"/>
      </w:tblGrid>
      <w:tr w:rsidR="00890C4C" w:rsidRPr="00754CDD" w14:paraId="479E8F99" w14:textId="58FE3A7B" w:rsidTr="009000E9">
        <w:tc>
          <w:tcPr>
            <w:tcW w:w="1277" w:type="dxa"/>
            <w:shd w:val="clear" w:color="auto" w:fill="auto"/>
          </w:tcPr>
          <w:bookmarkEnd w:id="0"/>
          <w:p w14:paraId="114962A1" w14:textId="77777777" w:rsidR="00890C4C" w:rsidRPr="00754CDD" w:rsidRDefault="00890C4C" w:rsidP="009000E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zh-CN"/>
              </w:rPr>
              <w:t>№</w:t>
            </w:r>
          </w:p>
          <w:p w14:paraId="47597576" w14:textId="65456144" w:rsidR="00890C4C" w:rsidRPr="00754CDD" w:rsidRDefault="00890C4C" w:rsidP="00754CD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zh-CN"/>
              </w:rPr>
              <w:t>/</w:t>
            </w:r>
            <w:r w:rsidRPr="00754CD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zh-CN"/>
              </w:rPr>
              <w:t>п</w:t>
            </w:r>
          </w:p>
        </w:tc>
        <w:tc>
          <w:tcPr>
            <w:tcW w:w="6378" w:type="dxa"/>
            <w:shd w:val="clear" w:color="auto" w:fill="auto"/>
          </w:tcPr>
          <w:p w14:paraId="4DFBF879" w14:textId="77777777" w:rsidR="00890C4C" w:rsidRPr="00754CDD" w:rsidRDefault="00890C4C" w:rsidP="00754CD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Наименование работы, услуги</w:t>
            </w:r>
          </w:p>
        </w:tc>
        <w:tc>
          <w:tcPr>
            <w:tcW w:w="1701" w:type="dxa"/>
            <w:shd w:val="clear" w:color="auto" w:fill="auto"/>
          </w:tcPr>
          <w:p w14:paraId="5678142B" w14:textId="77777777" w:rsidR="00890C4C" w:rsidRPr="00754CDD" w:rsidRDefault="00890C4C" w:rsidP="00754CD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Единица измерения</w:t>
            </w:r>
          </w:p>
          <w:p w14:paraId="57AAAA22" w14:textId="77777777" w:rsidR="00890C4C" w:rsidRPr="00754CDD" w:rsidRDefault="00890C4C" w:rsidP="00754CDD">
            <w:pPr>
              <w:suppressAutoHyphens/>
              <w:overflowPunct w:val="0"/>
              <w:autoSpaceDE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работы, услуги</w:t>
            </w:r>
          </w:p>
        </w:tc>
        <w:tc>
          <w:tcPr>
            <w:tcW w:w="1134" w:type="dxa"/>
            <w:shd w:val="clear" w:color="auto" w:fill="auto"/>
          </w:tcPr>
          <w:p w14:paraId="5A42BDAA" w14:textId="64A57663" w:rsidR="00890C4C" w:rsidRDefault="00890C4C" w:rsidP="00754CD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Отпускная цена</w:t>
            </w:r>
          </w:p>
          <w:p w14:paraId="494DC580" w14:textId="71A1F908" w:rsidR="00890C4C" w:rsidRPr="005205B7" w:rsidRDefault="00890C4C" w:rsidP="00A5190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14:paraId="28F7C117" w14:textId="77777777" w:rsidR="00754CDD" w:rsidRPr="00754CDD" w:rsidRDefault="00754CDD" w:rsidP="00754CDD">
      <w:pPr>
        <w:suppressAutoHyphens/>
        <w:overflowPunct w:val="0"/>
        <w:autoSpaceDE w:val="0"/>
        <w:spacing w:after="0" w:line="14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50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380"/>
        <w:gridCol w:w="1701"/>
        <w:gridCol w:w="1144"/>
      </w:tblGrid>
      <w:tr w:rsidR="00890C4C" w:rsidRPr="00754CDD" w14:paraId="0492FD89" w14:textId="4CAF9B15" w:rsidTr="009000E9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6765" w14:textId="77777777" w:rsidR="00890C4C" w:rsidRPr="00B07FF7" w:rsidRDefault="00890C4C" w:rsidP="009000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74" w:hanging="1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B07FF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77F0" w14:textId="77777777" w:rsidR="00890C4C" w:rsidRPr="00B07FF7" w:rsidRDefault="00890C4C" w:rsidP="00754CD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B07FF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21C2" w14:textId="77777777" w:rsidR="00890C4C" w:rsidRPr="00B07FF7" w:rsidRDefault="00890C4C" w:rsidP="00754CD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B07FF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FFD4C9" w14:textId="77777777" w:rsidR="00890C4C" w:rsidRPr="00B07FF7" w:rsidRDefault="00890C4C" w:rsidP="00754CD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B07FF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</w:p>
        </w:tc>
      </w:tr>
      <w:tr w:rsidR="00890C4C" w:rsidRPr="00754CDD" w14:paraId="46893AA0" w14:textId="52A785C7" w:rsidTr="009000E9"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5346F" w14:textId="77777777" w:rsidR="00890C4C" w:rsidRPr="00754CDD" w:rsidRDefault="00890C4C" w:rsidP="00754CD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 xml:space="preserve"> </w:t>
            </w:r>
            <w:r w:rsidRPr="0075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Обеспечение сохранности документов</w:t>
            </w: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zh-CN"/>
              </w:rPr>
              <w:t xml:space="preserve"> </w:t>
            </w:r>
          </w:p>
        </w:tc>
      </w:tr>
      <w:tr w:rsidR="00890C4C" w:rsidRPr="00754CDD" w14:paraId="18BC29BB" w14:textId="1FACF22D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7EF7" w14:textId="0737E7A0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1.1.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9C60" w14:textId="391AED35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Реставрация архивных документов и печатных изданий: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F621" w14:textId="77777777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F28" w14:textId="3584C5D6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79934AC7" w14:textId="738150C4" w:rsidTr="009000E9">
        <w:trPr>
          <w:trHeight w:val="11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A741" w14:textId="34E722D9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1.1.1.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248E" w14:textId="29616C2A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Р</w:t>
            </w: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еставрация документов, формат А-4 зависимости от категории сложности:</w:t>
            </w:r>
          </w:p>
          <w:p w14:paraId="3731416A" w14:textId="6757BC9A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сложная</w:t>
            </w:r>
          </w:p>
          <w:p w14:paraId="7EAFF935" w14:textId="7D55F6C7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простая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72AB" w14:textId="77777777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1CA3" w14:textId="77777777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3E341192" w14:textId="77777777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30E6C5FF" w14:textId="52DE88D4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152,22</w:t>
            </w:r>
          </w:p>
          <w:p w14:paraId="241FF8AA" w14:textId="1CE0BD17" w:rsidR="00890C4C" w:rsidRPr="00BD347F" w:rsidRDefault="00890C4C" w:rsidP="00BD347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60,89</w:t>
            </w:r>
          </w:p>
        </w:tc>
      </w:tr>
      <w:tr w:rsidR="00890C4C" w:rsidRPr="00754CDD" w14:paraId="1D813E53" w14:textId="1844A7CB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A267" w14:textId="40BC6095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1.1.2.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92EE" w14:textId="72091A68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Реставрация крупноформатных документов (более формата А-2) с посадкой на </w:t>
            </w:r>
            <w:proofErr w:type="spellStart"/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микалентную</w:t>
            </w:r>
            <w:proofErr w:type="spellEnd"/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 бумагу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BFE0" w14:textId="521C6193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кв. м.</w:t>
            </w:r>
          </w:p>
          <w:p w14:paraId="7C42A05B" w14:textId="77777777" w:rsidR="00890C4C" w:rsidRPr="00143655" w:rsidRDefault="00890C4C" w:rsidP="00293DA2">
            <w:pPr>
              <w:suppressAutoHyphens/>
              <w:overflowPunct w:val="0"/>
              <w:autoSpaceDE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8F35" w14:textId="1F8BE799" w:rsidR="00890C4C" w:rsidRPr="00143655" w:rsidRDefault="00890C4C" w:rsidP="00AF3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761,10</w:t>
            </w:r>
          </w:p>
          <w:p w14:paraId="063AEC20" w14:textId="2762DBB4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342A8805" w14:textId="3AF56B8E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C08F" w14:textId="344F6D36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vertAlign w:val="superscript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1.1.3.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1E47" w14:textId="451EE060" w:rsidR="00890C4C" w:rsidRPr="00143655" w:rsidRDefault="00890C4C" w:rsidP="00C538A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Н</w:t>
            </w: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аращивание корешка и подготовка к переплетным работам:</w:t>
            </w:r>
          </w:p>
          <w:p w14:paraId="0A8869A1" w14:textId="630C6432" w:rsidR="00890C4C" w:rsidRPr="00143655" w:rsidRDefault="00890C4C" w:rsidP="00C538AF">
            <w:pPr>
              <w:suppressAutoHyphens/>
              <w:overflowPunct w:val="0"/>
              <w:autoSpaceDE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сложное (с укреплением корешка </w:t>
            </w:r>
            <w:proofErr w:type="spellStart"/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микалентной</w:t>
            </w:r>
            <w:proofErr w:type="spellEnd"/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 или конденсаторной бумагой)</w:t>
            </w:r>
          </w:p>
          <w:p w14:paraId="32E148C9" w14:textId="5CF51FF2" w:rsidR="00890C4C" w:rsidRPr="00143655" w:rsidRDefault="00890C4C" w:rsidP="00C538AF">
            <w:pPr>
              <w:suppressAutoHyphens/>
              <w:overflowPunct w:val="0"/>
              <w:autoSpaceDE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простое (приклеивание корешка без укрепления </w:t>
            </w:r>
            <w:proofErr w:type="spellStart"/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микалентной</w:t>
            </w:r>
            <w:proofErr w:type="spellEnd"/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 или конденсаторной бумагой)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1D57" w14:textId="77777777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A11A" w14:textId="77777777" w:rsidR="00890C4C" w:rsidRPr="00143655" w:rsidRDefault="00890C4C" w:rsidP="00BD347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4A3BCA9E" w14:textId="77777777" w:rsidR="00890C4C" w:rsidRDefault="00890C4C" w:rsidP="00BD347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2983FF74" w14:textId="27498338" w:rsidR="00890C4C" w:rsidRPr="00143655" w:rsidRDefault="00890C4C" w:rsidP="00BD347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17,91</w:t>
            </w:r>
          </w:p>
          <w:p w14:paraId="62EE99EB" w14:textId="77777777" w:rsidR="00890C4C" w:rsidRDefault="00890C4C" w:rsidP="00BD347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05F21C0B" w14:textId="554C15D6" w:rsidR="00890C4C" w:rsidRPr="00143655" w:rsidRDefault="00890C4C" w:rsidP="00BD347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10,15</w:t>
            </w:r>
          </w:p>
        </w:tc>
      </w:tr>
      <w:tr w:rsidR="00890C4C" w:rsidRPr="00754CDD" w14:paraId="643C3E5B" w14:textId="77777777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66FB" w14:textId="2980810C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1.1.4.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81F2" w14:textId="7E8A7DF8" w:rsidR="00890C4C" w:rsidRPr="00143655" w:rsidRDefault="00890C4C" w:rsidP="00293DA2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Ф</w:t>
            </w: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ормирование блоков и пришивание корешков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2E28" w14:textId="2D210D05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блок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7724" w14:textId="29BD44E6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152,22</w:t>
            </w:r>
          </w:p>
        </w:tc>
      </w:tr>
      <w:tr w:rsidR="00890C4C" w:rsidRPr="00754CDD" w14:paraId="040270C6" w14:textId="55C8D666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003B" w14:textId="6D7AC300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vertAlign w:val="superscript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1.1.5.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BE29" w14:textId="4A78BD98" w:rsidR="00890C4C" w:rsidRPr="00143655" w:rsidRDefault="00890C4C" w:rsidP="00E4750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Р</w:t>
            </w: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еставрация газет:</w:t>
            </w:r>
          </w:p>
          <w:p w14:paraId="322605DC" w14:textId="6D31F692" w:rsidR="00890C4C" w:rsidRPr="00143655" w:rsidRDefault="00890C4C" w:rsidP="00293DA2">
            <w:pPr>
              <w:suppressAutoHyphens/>
              <w:overflowPunct w:val="0"/>
              <w:autoSpaceDE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первой категории сложности</w:t>
            </w:r>
          </w:p>
          <w:p w14:paraId="719144D7" w14:textId="4C1A099E" w:rsidR="00890C4C" w:rsidRPr="00143655" w:rsidRDefault="00890C4C" w:rsidP="00293DA2">
            <w:pPr>
              <w:suppressAutoHyphens/>
              <w:overflowPunct w:val="0"/>
              <w:autoSpaceDE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второй категории сложности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E650" w14:textId="77777777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2768" w14:textId="77777777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2B7F6632" w14:textId="52770455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179,08</w:t>
            </w:r>
          </w:p>
          <w:p w14:paraId="5F8ECAAE" w14:textId="7F68F856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60,89</w:t>
            </w:r>
          </w:p>
        </w:tc>
      </w:tr>
      <w:tr w:rsidR="00890C4C" w:rsidRPr="00754CDD" w14:paraId="05DCA295" w14:textId="77777777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AB50" w14:textId="7D200619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val="en-US" w:eastAsia="zh-CN"/>
              </w:rPr>
              <w:t>1</w:t>
            </w: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149C" w14:textId="77777777" w:rsidR="00890C4C" w:rsidRPr="00143655" w:rsidRDefault="00890C4C" w:rsidP="008B1F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Переплет дел и книг:</w:t>
            </w:r>
          </w:p>
          <w:p w14:paraId="53178BFF" w14:textId="6F5DDC1E" w:rsidR="00890C4C" w:rsidRPr="00143655" w:rsidRDefault="00890C4C" w:rsidP="00E4750C">
            <w:pPr>
              <w:suppressAutoHyphens/>
              <w:overflowPunct w:val="0"/>
              <w:autoSpaceDE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сложный переплет (без проколов, с укреплением блоков марлей) </w:t>
            </w:r>
          </w:p>
          <w:p w14:paraId="411CDE00" w14:textId="72D8FE5D" w:rsidR="00890C4C" w:rsidRPr="00143655" w:rsidRDefault="00890C4C" w:rsidP="00BD347F">
            <w:pPr>
              <w:suppressAutoHyphens/>
              <w:overflowPunct w:val="0"/>
              <w:autoSpaceDE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простой переплет (на 4-5 проколов)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79D9" w14:textId="20314035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BF87" w14:textId="77777777" w:rsidR="00890C4C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1402EAE2" w14:textId="42A1EABA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434,92</w:t>
            </w:r>
          </w:p>
          <w:p w14:paraId="32C7A266" w14:textId="77777777" w:rsidR="00890C4C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67B8371F" w14:textId="64F554EB" w:rsidR="00890C4C" w:rsidRPr="00143655" w:rsidRDefault="00890C4C" w:rsidP="00AF3E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202,96</w:t>
            </w:r>
          </w:p>
        </w:tc>
      </w:tr>
      <w:tr w:rsidR="00890C4C" w:rsidRPr="00754CDD" w14:paraId="636DFEBB" w14:textId="77777777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B4F7" w14:textId="4A9275CA" w:rsidR="00890C4C" w:rsidRPr="00143655" w:rsidRDefault="00890C4C" w:rsidP="00B425B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val="en-US"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1.3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4251" w14:textId="5814A3C0" w:rsidR="00890C4C" w:rsidRPr="00143655" w:rsidRDefault="00890C4C" w:rsidP="00B425B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 xml:space="preserve">Подшивка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0E6B" w14:textId="77160A8B" w:rsidR="00890C4C" w:rsidRPr="00143655" w:rsidRDefault="00890C4C" w:rsidP="00B425B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F569" w14:textId="09A3365E" w:rsidR="00890C4C" w:rsidRPr="00BD347F" w:rsidRDefault="00890C4C" w:rsidP="00BD3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121,63</w:t>
            </w:r>
          </w:p>
        </w:tc>
      </w:tr>
      <w:tr w:rsidR="00890C4C" w:rsidRPr="00754CDD" w14:paraId="3009EF8D" w14:textId="792641FB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55F8" w14:textId="5858AB5F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lastRenderedPageBreak/>
              <w:t>1.4.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F1F8" w14:textId="23CB850D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53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Дезинфекция архивных документов на бумажном носителе и печатных изданий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9FFF" w14:textId="77777777" w:rsidR="00890C4C" w:rsidRPr="00143655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3B881" w14:textId="77777777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1279978F" w14:textId="5C9ED09A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C107" w14:textId="62298E55" w:rsidR="00890C4C" w:rsidRPr="00143655" w:rsidRDefault="00890C4C" w:rsidP="00E1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1.4.1.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E3FC" w14:textId="368DC897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4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олистная дезинфекция архивных документов и печатных изданий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2E77" w14:textId="77777777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3EA1" w14:textId="140649F6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15,22</w:t>
            </w:r>
          </w:p>
        </w:tc>
      </w:tr>
      <w:tr w:rsidR="00890C4C" w:rsidRPr="00754CDD" w14:paraId="71A62F01" w14:textId="78D1C9B5" w:rsidTr="009000E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002B" w14:textId="72EC17FA" w:rsidR="00890C4C" w:rsidRPr="00143655" w:rsidRDefault="00890C4C" w:rsidP="00E103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1.4.2.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6CCD" w14:textId="570713A8" w:rsidR="00890C4C" w:rsidRPr="00143655" w:rsidRDefault="00890C4C" w:rsidP="00E1032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53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</w:t>
            </w:r>
            <w:r w:rsidRPr="0014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езинфекция документов в дезинфекционной камере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E5FD" w14:textId="3506A272" w:rsidR="00890C4C" w:rsidRPr="00143655" w:rsidRDefault="00890C4C" w:rsidP="00E1032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14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FBF1" w14:textId="2897435A" w:rsidR="00890C4C" w:rsidRPr="00143655" w:rsidRDefault="00890C4C" w:rsidP="00AF3E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4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76,11</w:t>
            </w:r>
          </w:p>
        </w:tc>
      </w:tr>
      <w:tr w:rsidR="00890C4C" w:rsidRPr="00754CDD" w14:paraId="6266EAF1" w14:textId="5A0AF51B" w:rsidTr="009000E9">
        <w:trPr>
          <w:cantSplit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692B4" w14:textId="77777777" w:rsidR="00890C4C" w:rsidRPr="00754CDD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2. Упорядочение документов</w:t>
            </w:r>
          </w:p>
        </w:tc>
      </w:tr>
      <w:tr w:rsidR="00890C4C" w:rsidRPr="00754CDD" w14:paraId="7ACC4A90" w14:textId="0A8534A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FA71" w14:textId="66259526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63DD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Составление исторической справки о </w:t>
            </w:r>
            <w:proofErr w:type="spellStart"/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фондообразователе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и фонде: </w:t>
            </w:r>
          </w:p>
          <w:p w14:paraId="59B5EA41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 период до 5 лет</w:t>
            </w:r>
          </w:p>
          <w:p w14:paraId="32E898B4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 период от 5 до 10 лет</w:t>
            </w:r>
          </w:p>
          <w:p w14:paraId="4B1AEF46" w14:textId="20370A1C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 период более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B8D6" w14:textId="77777777" w:rsidR="00890C4C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</w:p>
          <w:p w14:paraId="4C2ED8DC" w14:textId="77777777" w:rsidR="00890C4C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</w:p>
          <w:p w14:paraId="3C425813" w14:textId="77777777" w:rsidR="00890C4C" w:rsidRPr="00B41869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B418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историческая</w:t>
            </w:r>
          </w:p>
          <w:p w14:paraId="635A252C" w14:textId="583996C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B418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справка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1DB23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5200AB60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EBB5DA9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6098,82</w:t>
            </w:r>
          </w:p>
          <w:p w14:paraId="750509C9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5222,06</w:t>
            </w:r>
          </w:p>
          <w:p w14:paraId="6406FAB1" w14:textId="5D556BB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24355</w:t>
            </w:r>
            <w:r w:rsidRPr="00FF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890C4C" w:rsidRPr="00754CDD" w14:paraId="6BEA03E8" w14:textId="7D2240A3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7698" w14:textId="3B7954FB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5780" w14:textId="33FD171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Систематизация дел до проведения экспертизы ценности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7867" w14:textId="1C2542E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7FC62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4325A283" w14:textId="4DBA429F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BFFD" w14:textId="19BE5D02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052E" w14:textId="7BBE228A" w:rsidR="00890C4C" w:rsidRPr="00754CDD" w:rsidRDefault="00890C4C" w:rsidP="009B2275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 фондам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9F5C" w14:textId="1669A8BD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B6A9B" w14:textId="033316DF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890C4C" w:rsidRPr="00754CDD" w14:paraId="7F28FDBE" w14:textId="2EFD4910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4C24" w14:textId="3702DCFC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BEAC" w14:textId="78B234A9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нутри фонда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8BCD" w14:textId="5AB62D0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D7FD9B" w14:textId="512B781A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10,15</w:t>
            </w:r>
          </w:p>
        </w:tc>
      </w:tr>
      <w:tr w:rsidR="00890C4C" w:rsidRPr="00754CDD" w14:paraId="2FDAB096" w14:textId="09BC7B2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6B71" w14:textId="03E47F6D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ACFB" w14:textId="66E2943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 алфавиту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1EB4" w14:textId="5D19BF53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8D39B" w14:textId="5241291F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890C4C" w:rsidRPr="00754CDD" w14:paraId="45CC4560" w14:textId="4D172176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24B5" w14:textId="6FF91DD6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3921" w14:textId="3B28B599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66C0" w14:textId="3CE8353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CC3B2" w14:textId="05303225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90C4C" w:rsidRPr="00754CDD" w14:paraId="4E47198E" w14:textId="362C0B7B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592E" w14:textId="64A51006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035E" w14:textId="42FA7F25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Проведение экспертизы научной и практической ценности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F5D4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CA734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673923C4" w14:textId="590D51F1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481C" w14:textId="24765A9D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6C0" w14:textId="757F697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У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правленческой документации постоянного хранения: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5FA7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06395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5366B55B" w14:textId="70275E1E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11D6" w14:textId="630FBCF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2.3.1.1.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FD41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 полистным просмотром документов:</w:t>
            </w:r>
          </w:p>
          <w:p w14:paraId="6FEF864B" w14:textId="7777777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объёмом до 150 листов</w:t>
            </w:r>
          </w:p>
          <w:p w14:paraId="52FFE9B9" w14:textId="7777777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объёмом до 100 листов</w:t>
            </w:r>
          </w:p>
          <w:p w14:paraId="76952018" w14:textId="3EB64F6D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объёмом до 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21FE" w14:textId="0D0C7830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E3F7E" w14:textId="77777777" w:rsidR="00890C4C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0C469CD1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Pr="00FF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  <w:p w14:paraId="0BFAC1D0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86,98</w:t>
            </w:r>
          </w:p>
          <w:p w14:paraId="3C819CBC" w14:textId="2DEA11C5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40,59</w:t>
            </w:r>
          </w:p>
        </w:tc>
      </w:tr>
      <w:tr w:rsidR="00890C4C" w:rsidRPr="00754CDD" w14:paraId="6C418774" w14:textId="0CB596A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244E" w14:textId="67F13DD1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A2F9" w14:textId="5A3D55BD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ворческой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EDBE" w14:textId="4947BCF5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47035" w14:textId="1C81A710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202,96</w:t>
            </w:r>
          </w:p>
        </w:tc>
      </w:tr>
      <w:tr w:rsidR="00890C4C" w:rsidRPr="00754CDD" w14:paraId="1BE5F9FE" w14:textId="207B60A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640E" w14:textId="714BA2B8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2AC1" w14:textId="25237B0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Научно-технической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F465" w14:textId="71707B8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1AF11" w14:textId="22891D90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202,96</w:t>
            </w:r>
          </w:p>
        </w:tc>
      </w:tr>
      <w:tr w:rsidR="00890C4C" w:rsidRPr="00754CDD" w14:paraId="060EB35E" w14:textId="69666FEB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3E71" w14:textId="0B5B8E79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6597" w14:textId="2FFC5E3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окументов по личному составу: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4B51" w14:textId="02D926B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026D6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0B92635B" w14:textId="54736F1E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C588" w14:textId="6695363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90A2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 полистным просмотром документов:</w:t>
            </w:r>
          </w:p>
          <w:p w14:paraId="49BE7A95" w14:textId="7777777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объёмом до 150 листов</w:t>
            </w:r>
          </w:p>
          <w:p w14:paraId="2B7176E7" w14:textId="7777777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объёмом до 100 листов</w:t>
            </w:r>
          </w:p>
          <w:p w14:paraId="24F2527F" w14:textId="3AEB4E6A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объёмом до 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8B61" w14:textId="65B492E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6CDCB" w14:textId="77777777" w:rsidR="00890C4C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F319EAA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67,65</w:t>
            </w:r>
          </w:p>
          <w:p w14:paraId="2DA0C942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46,84</w:t>
            </w:r>
          </w:p>
          <w:p w14:paraId="550DC02D" w14:textId="0C55B93A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22,55</w:t>
            </w:r>
          </w:p>
        </w:tc>
      </w:tr>
      <w:tr w:rsidR="00890C4C" w:rsidRPr="00754CDD" w14:paraId="50BFCA80" w14:textId="5FC7390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47D8" w14:textId="46B1CAE3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DC45" w14:textId="6790BBB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без полистного просмотра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22C0" w14:textId="4D2814C6" w:rsidR="00890C4C" w:rsidRPr="00754CDD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1C5F3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16,57</w:t>
            </w:r>
          </w:p>
          <w:p w14:paraId="6DE6F7DD" w14:textId="7BAF6029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09658BAF" w14:textId="650290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7C05" w14:textId="1FBD63B7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BEC1" w14:textId="0856849C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Формирование дел из россыпи документов и переформирование дел: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E461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3A373A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12D02983" w14:textId="296D8596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635C" w14:textId="3B1419A1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2.4.1.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8F65" w14:textId="7155563F" w:rsidR="00890C4C" w:rsidRPr="00754CDD" w:rsidRDefault="00890C4C" w:rsidP="00BD34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39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У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правленческой, творческой, научно - технической (текстовой)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00C4" w14:textId="0B35794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2856" w14:textId="7759D849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90C4C" w:rsidRPr="00754CDD" w14:paraId="712D27E0" w14:textId="52EBBBA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37E4" w14:textId="22DCF386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2.4.2.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1399" w14:textId="6CEC1D9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окументов по личному составу (в том числе личных дел)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B265" w14:textId="470AA980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900D" w14:textId="76B11603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890C4C" w:rsidRPr="00754CDD" w14:paraId="64DD5748" w14:textId="5BAD445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9E74" w14:textId="445FBB8C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2.4.3.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BF81" w14:textId="5F55E25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D347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истематизация листов в деле: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78FB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EE2BD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215F0D59" w14:textId="728347E3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5135" w14:textId="3C5D4DD7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2.4.3.1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C985" w14:textId="631FCF6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 управленческой документацией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4CFDA" w14:textId="49D6DD04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C48D" w14:textId="6EEBB842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</w:tr>
      <w:tr w:rsidR="00890C4C" w:rsidRPr="00754CDD" w14:paraId="10142196" w14:textId="414B3C26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C4AF" w14:textId="0554CF42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2.4.3.2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23F8" w14:textId="0BC1BA5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документами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9326" w14:textId="2A5C280B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D92B" w14:textId="3966A76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90C4C" w:rsidRPr="00754CDD" w14:paraId="4C0695D8" w14:textId="420AE755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3E99" w14:textId="35B6FF2E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5BE2" w14:textId="72258E0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Составление заголовка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C0F2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EE792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90C4C" w:rsidRPr="00754CDD" w14:paraId="15CC6A2B" w14:textId="00C97666" w:rsidTr="009000E9">
        <w:trPr>
          <w:trHeight w:val="24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5616" w14:textId="64D9D50C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2.5.1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62EE" w14:textId="15933EC0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У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правленческой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B396D" w14:textId="1B5E636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6D453" w14:textId="5A5ED23A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86,98</w:t>
            </w:r>
          </w:p>
        </w:tc>
      </w:tr>
      <w:tr w:rsidR="00890C4C" w:rsidRPr="00754CDD" w14:paraId="723DCD57" w14:textId="7E8F75A1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AA64" w14:textId="3A08F163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lastRenderedPageBreak/>
              <w:t>2.5.2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B610" w14:textId="0A41717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ворческой документации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67B1" w14:textId="23BCD445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9D002" w14:textId="05BF2E43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202,96</w:t>
            </w:r>
          </w:p>
        </w:tc>
      </w:tr>
      <w:tr w:rsidR="00890C4C" w:rsidRPr="00754CDD" w14:paraId="5D7B105F" w14:textId="0D9E72AB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831B" w14:textId="4668477A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2.5.3.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906E" w14:textId="0874B792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аучно- технической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9BD5" w14:textId="6555835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5D2C58" w14:textId="19571213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202,96</w:t>
            </w:r>
          </w:p>
        </w:tc>
      </w:tr>
      <w:tr w:rsidR="00890C4C" w:rsidRPr="00754CDD" w14:paraId="04879F3E" w14:textId="63BC73B0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FF5A3" w14:textId="0B353046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2.5.4.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41FC" w14:textId="71ABDE02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0F4B9" w14:textId="39D68085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93374" w14:textId="17DE2BFE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46,84</w:t>
            </w:r>
          </w:p>
        </w:tc>
      </w:tr>
      <w:tr w:rsidR="00890C4C" w:rsidRPr="00754CDD" w14:paraId="1D4B2102" w14:textId="0CF647D5" w:rsidTr="009000E9">
        <w:trPr>
          <w:trHeight w:val="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C68B" w14:textId="6D03758D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2.5.5.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A51B" w14:textId="2C471BA2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а личные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B1C8" w14:textId="23233249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C2F9A" w14:textId="581F836F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21,75</w:t>
            </w:r>
          </w:p>
        </w:tc>
      </w:tr>
      <w:tr w:rsidR="00890C4C" w:rsidRPr="00754CDD" w14:paraId="3166B1BC" w14:textId="12D665C7" w:rsidTr="009000E9">
        <w:trPr>
          <w:trHeight w:val="44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F927" w14:textId="5A564D77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D907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Составление внутренних описей документов:</w:t>
            </w:r>
          </w:p>
          <w:p w14:paraId="0059A150" w14:textId="310FE94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 делах с управленческой документацией</w:t>
            </w:r>
          </w:p>
          <w:p w14:paraId="44656419" w14:textId="07C4B4CC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 комплексах личных дел, сформированных в личном 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DB18" w14:textId="005B7C55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A6D0D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526378E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FF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</w:t>
            </w:r>
          </w:p>
          <w:p w14:paraId="008CB775" w14:textId="562E2664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25,37</w:t>
            </w:r>
          </w:p>
        </w:tc>
      </w:tr>
      <w:tr w:rsidR="00890C4C" w:rsidRPr="00754CDD" w14:paraId="46DCAFFF" w14:textId="36F358BB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55E9" w14:textId="1FD53383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9E1B" w14:textId="3EFBD23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Систематизация карточек на дела (в зависимости от принципа систематизации)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347F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DB8EF" w14:textId="77777777" w:rsidR="00890C4C" w:rsidRPr="00754CDD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  <w:tr w:rsidR="00890C4C" w:rsidRPr="00754CDD" w14:paraId="7AADE2C8" w14:textId="7E81BFF8" w:rsidTr="009000E9">
        <w:trPr>
          <w:trHeight w:val="2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9731" w14:textId="2A8E7FBB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2.7.1.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E634" w14:textId="00C1FA1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структурному или тематическому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2397" w14:textId="2764CCE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карточка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A5BBA" w14:textId="6EE41480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90C4C" w:rsidRPr="00754CDD" w14:paraId="74992ABD" w14:textId="0E1346EA" w:rsidTr="009000E9">
        <w:trPr>
          <w:trHeight w:val="60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085E" w14:textId="1CE2A053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2.7.2.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E5C7" w14:textId="13FC9E3F" w:rsidR="00890C4C" w:rsidRPr="00754CDD" w:rsidRDefault="00890C4C" w:rsidP="00A420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 номинальному, хронологическому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у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или по алфавиту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BEDD" w14:textId="129EF2FC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карточка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4E745" w14:textId="7F047A8A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90C4C" w:rsidRPr="00754CDD" w14:paraId="1E60EA43" w14:textId="139B39A5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8B59" w14:textId="3A01B9FA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A462" w14:textId="08F2D7B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Редактирование и унификация заголовков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0F48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5022A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0C4C" w:rsidRPr="00754CDD" w14:paraId="4F9DF8B3" w14:textId="0D257A0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E07D" w14:textId="330E27AE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2.8.1.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CD4E" w14:textId="7F7822A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едактирование заголовков дел с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управленческой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ей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частичным их просмотром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DB18" w14:textId="6588624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CC36" w14:textId="1F139692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27,68</w:t>
            </w:r>
          </w:p>
        </w:tc>
      </w:tr>
      <w:tr w:rsidR="00890C4C" w:rsidRPr="00754CDD" w14:paraId="69867DF6" w14:textId="0859B943" w:rsidTr="009000E9">
        <w:trPr>
          <w:trHeight w:val="2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D6FF" w14:textId="5D9FACE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2.8.2.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1EB8" w14:textId="0A0E467D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едактирование заголовков</w:t>
            </w:r>
            <w:r w:rsidRPr="00754C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дел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5501" w14:textId="6D14C82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F13D" w14:textId="007007E5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</w:tr>
      <w:tr w:rsidR="00890C4C" w:rsidRPr="00754CDD" w14:paraId="217D2A49" w14:textId="2475D9C2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272C" w14:textId="6EE1687E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2.8.3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B6E6" w14:textId="4749D3B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едактирование заголовков</w:t>
            </w:r>
            <w:r w:rsidRPr="00754C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личных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6F51" w14:textId="329C951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677E" w14:textId="59D2F005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</w:tr>
      <w:tr w:rsidR="00890C4C" w:rsidRPr="00754CDD" w14:paraId="737E3FAA" w14:textId="2EA518DB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2280" w14:textId="41B493A4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9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56A6" w14:textId="1C6DE4C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Подшивка дел с управленческой, творческой, текстовой научно- технической документацией и с документами по личному составу: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0973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F773C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0C4C" w:rsidRPr="00754CDD" w14:paraId="7A17ACA6" w14:textId="29A151EE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5B29" w14:textId="0A78520B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9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3272" w14:textId="62263404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 50 листов</w:t>
            </w:r>
          </w:p>
          <w:p w14:paraId="2247156F" w14:textId="02DF224D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 100 листов</w:t>
            </w:r>
          </w:p>
          <w:p w14:paraId="0F81216F" w14:textId="5033E6AE" w:rsidR="00890C4C" w:rsidRPr="00754CDD" w:rsidRDefault="00A4207F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</w:t>
            </w:r>
            <w:r w:rsidR="00890C4C"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 150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4CE1" w14:textId="41AA878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8BDF5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46,84</w:t>
            </w:r>
          </w:p>
          <w:p w14:paraId="2EEC07B8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60,89</w:t>
            </w:r>
          </w:p>
          <w:p w14:paraId="54E541BC" w14:textId="2FF0DBA9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121,78</w:t>
            </w:r>
          </w:p>
        </w:tc>
      </w:tr>
      <w:tr w:rsidR="00890C4C" w:rsidRPr="00754CDD" w14:paraId="62239B9E" w14:textId="6541DA1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56F6" w14:textId="51C08259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9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028B" w14:textId="50ECD7E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ел с нестандартными листами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6CFA" w14:textId="1BA176A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B4E5" w14:textId="79BE1153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152,22</w:t>
            </w:r>
          </w:p>
        </w:tc>
      </w:tr>
      <w:tr w:rsidR="00890C4C" w:rsidRPr="00754CDD" w14:paraId="1A4B79D9" w14:textId="33FECEBB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E1DB" w14:textId="6AB43CCB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9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9E8D1" w14:textId="0B7CBAC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одновременным ремонтом и элементами реставрации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A239" w14:textId="12E8B84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27C5" w14:textId="01B36076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304,44</w:t>
            </w:r>
          </w:p>
        </w:tc>
      </w:tr>
      <w:tr w:rsidR="00890C4C" w:rsidRPr="00754CDD" w14:paraId="2957B51D" w14:textId="2D689CE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4608" w14:textId="1B383A74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0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96B1" w14:textId="354D7F6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Нумерация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F2D1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6390F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0C4C" w:rsidRPr="00754CDD" w14:paraId="193876F3" w14:textId="67C68B1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EA03" w14:textId="68A4C460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0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2BB7" w14:textId="6A3D5AF4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объёмом до 150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CEEA" w14:textId="67C45769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8D321" w14:textId="0ED2E323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0C4C" w:rsidRPr="00754CDD" w14:paraId="19025321" w14:textId="33900B1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1994" w14:textId="45883BB2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0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F950" w14:textId="2E8EBF4B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объёмом до 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54E5" w14:textId="63DEB394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B9F11" w14:textId="0E6FB960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90C4C" w:rsidRPr="00754CDD" w14:paraId="7652967E" w14:textId="6933F8A5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C786" w14:textId="3B5D1EDD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0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0B70" w14:textId="2BDED173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с нестандартными по формату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листами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A486" w14:textId="7AEA319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D848A" w14:textId="3E437E84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90C4C" w:rsidRPr="00754CDD" w14:paraId="1E57430E" w14:textId="1129088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636C" w14:textId="239F95A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059D" w14:textId="1E15F25C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Перенумерация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6100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93EB3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0C4C" w:rsidRPr="00754CDD" w14:paraId="049D8853" w14:textId="27C3CC1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2464" w14:textId="437EC2FB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BB8F" w14:textId="453D7EA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объёмом до 150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55BC" w14:textId="3EA19CE2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1DFA5" w14:textId="4B012A9F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0C4C" w:rsidRPr="00754CDD" w14:paraId="0CD2FB39" w14:textId="5953AD2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814A" w14:textId="6872945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1.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C303" w14:textId="5FC3749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объёмом до 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F660" w14:textId="345938C3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481C3" w14:textId="7882EAC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</w:tr>
      <w:tr w:rsidR="00890C4C" w:rsidRPr="00754CDD" w14:paraId="486FE0AF" w14:textId="3C88B77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63F8" w14:textId="3A08ED74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E5A8" w14:textId="5046EFBD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с нестандартными по формату и качеству листами и в расшитых делах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193A" w14:textId="0ECFD154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A8C95" w14:textId="31F85CB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890C4C" w:rsidRPr="00754CDD" w14:paraId="1EDD4E27" w14:textId="271A222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6807" w14:textId="41D7EED0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8ED6" w14:textId="0E2BA4D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Проверка нумерации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8DB9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FADDA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0C4C" w:rsidRPr="00754CDD" w14:paraId="3FC9372C" w14:textId="1FDAB08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EC5C" w14:textId="5557F304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5620" w14:textId="4BB64F33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объёмом до 150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AECB" w14:textId="7FE3585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158D3" w14:textId="4C1BA863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0C4C" w:rsidRPr="00754CDD" w14:paraId="73869218" w14:textId="340BFFC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6662" w14:textId="6570DBB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7771" w14:textId="7798163D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объёмом до 50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32F2" w14:textId="505C38D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8425D" w14:textId="28FA3CD4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890C4C" w:rsidRPr="00754CDD" w14:paraId="72CA1F2C" w14:textId="58C0251F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9849" w14:textId="2F288D6B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DBD8" w14:textId="551F305B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делах с нестандартными по формату и качеству листами и в расшитых делах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D792" w14:textId="6A32816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9B74F" w14:textId="41F550D3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890C4C" w:rsidRPr="00754CDD" w14:paraId="15AECC68" w14:textId="2FCCD79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D425" w14:textId="006440F1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3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5E57" w14:textId="288EED20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Оформление обложки дела, титульного листа, листа 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заверителя в зависимости от вида документации при наличии типографских обложек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13B6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1FA5D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0C4C" w:rsidRPr="00754CDD" w14:paraId="16E90E9E" w14:textId="72C5D470" w:rsidTr="009000E9">
        <w:trPr>
          <w:trHeight w:val="4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66C1" w14:textId="31A92F0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3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E40F" w14:textId="5D827CB3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управленческой документацией и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0DA9" w14:textId="29C57C7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0C9C3" w14:textId="2D261951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50,74</w:t>
            </w:r>
          </w:p>
        </w:tc>
      </w:tr>
      <w:tr w:rsidR="00890C4C" w:rsidRPr="00754CDD" w14:paraId="4E790969" w14:textId="3554B1EC" w:rsidTr="009000E9">
        <w:trPr>
          <w:trHeight w:val="4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6F89" w14:textId="11F55F56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3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8DB8" w14:textId="232CF6A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ичных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B978" w14:textId="1E2FD6A4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E1DA1B" w14:textId="2EF2D8C9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</w:tr>
      <w:tr w:rsidR="00890C4C" w:rsidRPr="00754CDD" w14:paraId="258E1481" w14:textId="1A475E34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F10E" w14:textId="384CEDD1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5118" w14:textId="0EFF4B40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Оформление дела, титульного листа, листа 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заверителя в зависимости от вида документации при отсутствии типографской обложки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E999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3714A" w14:textId="7777777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0C4C" w:rsidRPr="00754CDD" w14:paraId="4E5128D5" w14:textId="7455B1C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4C90" w14:textId="1A1F5B52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16E5" w14:textId="5F72E40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управленческой документацией</w:t>
            </w:r>
            <w:r w:rsidR="00E2302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="00486D5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 дел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F5DB" w14:textId="6313C4B0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5A1E9" w14:textId="6ADF6887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60,89</w:t>
            </w:r>
          </w:p>
        </w:tc>
      </w:tr>
      <w:tr w:rsidR="00890C4C" w:rsidRPr="00754CDD" w14:paraId="300BC170" w14:textId="67BDEC6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3A89" w14:textId="1ACBBB8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  <w:r w:rsidR="00486D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94E0" w14:textId="446E174B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ичных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4000" w14:textId="433E610A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A05C3" w14:textId="47C0E189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43,49</w:t>
            </w:r>
          </w:p>
        </w:tc>
      </w:tr>
      <w:tr w:rsidR="00890C4C" w:rsidRPr="00754CDD" w14:paraId="434814FF" w14:textId="66F7E1D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B6FC" w14:textId="585CF988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5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BE75" w14:textId="31C4C6CB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Систематизация дел, не подлежащих хранению, по группам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7155" w14:textId="75407E4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3BA1F" w14:textId="29A32853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</w:t>
            </w:r>
          </w:p>
        </w:tc>
      </w:tr>
      <w:tr w:rsidR="00890C4C" w:rsidRPr="00754CDD" w14:paraId="0214794A" w14:textId="06685D44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5D64" w14:textId="609FA15B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6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AE9B" w14:textId="3BEF559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Простановка архивных шифров на обложках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2BA6" w14:textId="108B2CC4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F77A1E" w14:textId="47C3478E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15,22</w:t>
            </w:r>
          </w:p>
        </w:tc>
      </w:tr>
      <w:tr w:rsidR="00890C4C" w:rsidRPr="00754CDD" w14:paraId="18235BAA" w14:textId="509446D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BBAF" w14:textId="1F7CB743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7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2470" w14:textId="29CDE13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Составление 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8A79" w14:textId="446F890C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CF6C2" w14:textId="66385B68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</w:tr>
      <w:tr w:rsidR="00890C4C" w:rsidRPr="00754CDD" w14:paraId="371401E3" w14:textId="2C193AE2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4946" w14:textId="7DAB1BC8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8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C4F8" w14:textId="7E00B35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Составление предисловий (дополнений к предисловиям) к описям фондов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1CF5" w14:textId="2F26490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tLeast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машинописный 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FCC0D" w14:textId="6D49CE09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2029,61</w:t>
            </w:r>
          </w:p>
        </w:tc>
      </w:tr>
      <w:tr w:rsidR="00890C4C" w:rsidRPr="00754CDD" w14:paraId="7A586A54" w14:textId="6D81506A" w:rsidTr="009000E9">
        <w:trPr>
          <w:trHeight w:val="1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4246" w14:textId="34B9ED6F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19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1059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Составление указателей к описям:</w:t>
            </w:r>
          </w:p>
          <w:p w14:paraId="34A71B5F" w14:textId="7777777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предметных</w:t>
            </w:r>
          </w:p>
          <w:p w14:paraId="09D1DAB7" w14:textId="7777777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географических</w:t>
            </w:r>
          </w:p>
          <w:p w14:paraId="327858B2" w14:textId="52C051BB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именных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8990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</w:p>
          <w:p w14:paraId="76090139" w14:textId="33004CC7" w:rsidR="00890C4C" w:rsidRPr="00754CDD" w:rsidRDefault="00890C4C" w:rsidP="009B2275">
            <w:pPr>
              <w:suppressAutoHyphens/>
              <w:overflowPunct w:val="0"/>
              <w:autoSpaceDE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карточка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DD7F9" w14:textId="77777777" w:rsidR="00890C4C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0834299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27,68</w:t>
            </w:r>
          </w:p>
          <w:p w14:paraId="569ECAF0" w14:textId="77777777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23,42</w:t>
            </w:r>
          </w:p>
          <w:p w14:paraId="5005674A" w14:textId="24DC2D7C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21,75</w:t>
            </w:r>
          </w:p>
        </w:tc>
      </w:tr>
      <w:tr w:rsidR="00890C4C" w:rsidRPr="00754CDD" w14:paraId="7E74023B" w14:textId="5D60292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20A9" w14:textId="43B789AC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0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EE2" w14:textId="13F34BEB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Составление списков сокращенных слов к 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85A1" w14:textId="54B946E2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91694" w14:textId="7508C2BC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0C4C" w:rsidRPr="00754CDD" w14:paraId="3E54557D" w14:textId="4447556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82CD" w14:textId="23D3F18D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660" w14:textId="6680D336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Оформление описей: составление титульного листа, итоговой записи, листа-заверителя, оглавления, нумерация листов 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CD87" w14:textId="16ED12C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опись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794CE" w14:textId="6DCB213D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 w:rsidRPr="00FF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</w:t>
            </w:r>
          </w:p>
        </w:tc>
      </w:tr>
      <w:tr w:rsidR="00890C4C" w:rsidRPr="00754CDD" w14:paraId="5ECDBD18" w14:textId="5B1DB34E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E28" w14:textId="1EFF3038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D4E4" w14:textId="1FF2762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Составление актов о выделении к уничтожению документов и дел, не подлежащих хранению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F8EF" w14:textId="2F4020E1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позиция акта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FB4F4" w14:textId="32709043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126,85</w:t>
            </w:r>
          </w:p>
        </w:tc>
      </w:tr>
      <w:tr w:rsidR="00890C4C" w:rsidRPr="00754CDD" w14:paraId="64CBDE4B" w14:textId="209287B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345D" w14:textId="41962616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3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ACF5" w14:textId="0899A2A2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Составление акта о завершении упорядочения документов и дел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3082" w14:textId="7EC1D8FD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акт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3CEA8" w14:textId="53CBFD51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3044,41</w:t>
            </w:r>
          </w:p>
        </w:tc>
      </w:tr>
      <w:tr w:rsidR="00890C4C" w:rsidRPr="00754CDD" w14:paraId="02742AAE" w14:textId="0DC74D06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C639" w14:textId="0005A3DB" w:rsidR="00890C4C" w:rsidRPr="005D0F5D" w:rsidRDefault="00890C4C" w:rsidP="00314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4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76E3" w14:textId="036BC7B1" w:rsidR="00890C4C" w:rsidRPr="00754CDD" w:rsidRDefault="00890C4C" w:rsidP="00314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Формирование связок дел (не более 17 см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п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одлежащих хранению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B7CF" w14:textId="5364F4EA" w:rsidR="00890C4C" w:rsidRPr="00754CDD" w:rsidRDefault="00890C4C" w:rsidP="00314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связка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155C4" w14:textId="6314A27A" w:rsidR="00890C4C" w:rsidRPr="00FF1B6E" w:rsidRDefault="00890C4C" w:rsidP="003141E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55,35</w:t>
            </w:r>
          </w:p>
        </w:tc>
      </w:tr>
      <w:tr w:rsidR="00890C4C" w:rsidRPr="00754CDD" w14:paraId="2F445940" w14:textId="1FA80385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FF0D" w14:textId="35083D13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5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3BB7" w14:textId="7D6B54FB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Написание ярлыков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927B" w14:textId="6018DBAD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ярлык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F441A" w14:textId="6DED9A6C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</w:t>
            </w:r>
          </w:p>
        </w:tc>
      </w:tr>
      <w:tr w:rsidR="00890C4C" w:rsidRPr="00754CDD" w14:paraId="271BAC8C" w14:textId="72ECF44F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A621" w14:textId="73DB6872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6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392F" w14:textId="734EB568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Размещение коробок или связок на стеллажах </w:t>
            </w:r>
            <w:r w:rsidRPr="00754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упорядочения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C29B" w14:textId="77777777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к</w:t>
            </w: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оробка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,</w:t>
            </w:r>
          </w:p>
          <w:p w14:paraId="27E5E382" w14:textId="373BABBF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связка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5AEB2" w14:textId="1E889986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</w:tr>
      <w:tr w:rsidR="00890C4C" w:rsidRPr="00754CDD" w14:paraId="1413694F" w14:textId="5837A38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2E14" w14:textId="7EEB06B4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7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B072" w14:textId="0D946CF3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Перемещение дел в процессе упорядочения из архивохранилища, структурных подразделений учреждения в рабочую комнату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F6EE" w14:textId="17DBEF8E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DE97F" w14:textId="6F889970" w:rsidR="00890C4C" w:rsidRPr="00FF1B6E" w:rsidRDefault="00890C4C" w:rsidP="00074E1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</w:tr>
      <w:tr w:rsidR="00890C4C" w:rsidRPr="00754CDD" w14:paraId="732F19A4" w14:textId="71BE6EE0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A9B4" w14:textId="1E38B669" w:rsidR="00890C4C" w:rsidRPr="005D0F5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8</w:t>
            </w:r>
            <w:r w:rsidRPr="005D0F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4C77" w14:textId="13B1D214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Прием-сдача дел учреждению после завершения работ по упорядочения документов и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1E30" w14:textId="31C2B8C2" w:rsidR="00890C4C" w:rsidRPr="00754CDD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C0381" w14:textId="4B5FF854" w:rsidR="00890C4C" w:rsidRPr="00FF1B6E" w:rsidRDefault="00890C4C" w:rsidP="00074E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90C4C" w:rsidRPr="00754CDD" w14:paraId="54A7C0B4" w14:textId="6849B7FF" w:rsidTr="009000E9">
        <w:trPr>
          <w:cantSplit/>
          <w:trHeight w:val="329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6CD77" w14:textId="77777777" w:rsidR="00890C4C" w:rsidRPr="00754CDD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 xml:space="preserve">3. Оказание методической и практической помощи в организации документов </w:t>
            </w:r>
          </w:p>
          <w:p w14:paraId="17CA12FD" w14:textId="4E25150A" w:rsidR="00890C4C" w:rsidRPr="00754CDD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754C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 xml:space="preserve">в делопроизводстве и работы архивов организаций в подготовке нормативных и методических документов, регламентирующих деятельность архивных и делопроизводственных служб </w:t>
            </w:r>
          </w:p>
        </w:tc>
      </w:tr>
      <w:tr w:rsidR="00890C4C" w:rsidRPr="00754CDD" w14:paraId="12596CB9" w14:textId="3E472570" w:rsidTr="009000E9">
        <w:trPr>
          <w:trHeight w:val="2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A955" w14:textId="54723FFF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09F4" w14:textId="7F85050B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Разработка номенклатуры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BAF1" w14:textId="7777777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F9F92" w14:textId="7777777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7F1DC0AC" w14:textId="627CCF72" w:rsidTr="009000E9">
        <w:trPr>
          <w:trHeight w:val="1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B007" w14:textId="2F641ABC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3.1.1.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C692" w14:textId="2B7E418A" w:rsidR="00890C4C" w:rsidRPr="005658C1" w:rsidRDefault="00890C4C" w:rsidP="00314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одготовка и составление схемы номенклатуры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BA8F" w14:textId="22B5015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схема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8F2F6" w14:textId="0B84C4F8" w:rsidR="00890C4C" w:rsidRPr="005658C1" w:rsidRDefault="00890C4C" w:rsidP="0094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4566,62</w:t>
            </w:r>
          </w:p>
        </w:tc>
      </w:tr>
      <w:tr w:rsidR="00890C4C" w:rsidRPr="00754CDD" w14:paraId="4389B8B0" w14:textId="52CE6BE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89AF" w14:textId="42A54024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3.1.2.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8DB2" w14:textId="77777777" w:rsidR="00890C4C" w:rsidRPr="005658C1" w:rsidRDefault="00890C4C" w:rsidP="00314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Определение сроков хранения документов:</w:t>
            </w:r>
          </w:p>
          <w:p w14:paraId="27FAAA4D" w14:textId="77777777" w:rsidR="00890C4C" w:rsidRPr="005658C1" w:rsidRDefault="00890C4C" w:rsidP="003141E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полистным просмотром</w:t>
            </w:r>
          </w:p>
          <w:p w14:paraId="5DF54F0A" w14:textId="56640E22" w:rsidR="00890C4C" w:rsidRPr="005658C1" w:rsidRDefault="00890C4C" w:rsidP="003141E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без полистного просмотра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3191" w14:textId="1BE97897" w:rsidR="00890C4C" w:rsidRPr="005658C1" w:rsidRDefault="00890C4C" w:rsidP="009F2D6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D2023" w14:textId="77777777" w:rsidR="00890C4C" w:rsidRPr="005658C1" w:rsidRDefault="00890C4C" w:rsidP="009B227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</w:p>
          <w:p w14:paraId="71C688BF" w14:textId="77777777" w:rsidR="00890C4C" w:rsidRPr="005658C1" w:rsidRDefault="00890C4C" w:rsidP="009B227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126,85</w:t>
            </w:r>
          </w:p>
          <w:p w14:paraId="0158B7A4" w14:textId="687903C4" w:rsidR="00890C4C" w:rsidRPr="005658C1" w:rsidRDefault="00890C4C" w:rsidP="009B227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28,45</w:t>
            </w:r>
          </w:p>
        </w:tc>
      </w:tr>
      <w:tr w:rsidR="00890C4C" w:rsidRPr="00754CDD" w14:paraId="209827B0" w14:textId="6B19CCE5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14ED" w14:textId="76202E1D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96FF" w14:textId="528D2AC6" w:rsidR="00890C4C" w:rsidRPr="005658C1" w:rsidRDefault="00890C4C" w:rsidP="00314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Составление заголовков на дела и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98BE" w14:textId="2A2F6B59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B7E46" w14:textId="4CCB7E5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86,98</w:t>
            </w:r>
          </w:p>
        </w:tc>
      </w:tr>
      <w:tr w:rsidR="00890C4C" w:rsidRPr="00754CDD" w14:paraId="065BBC9F" w14:textId="5701BB17" w:rsidTr="009000E9">
        <w:trPr>
          <w:trHeight w:val="1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3FEA" w14:textId="2C8F3B29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B798" w14:textId="7FA87AEB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Систематизация карточек на дела с заголовками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15EA" w14:textId="465027FA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карточка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887BA" w14:textId="70F53DD2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8,01</w:t>
            </w:r>
          </w:p>
        </w:tc>
      </w:tr>
      <w:tr w:rsidR="00890C4C" w:rsidRPr="00754CDD" w14:paraId="6360B7F1" w14:textId="7B53350F" w:rsidTr="009000E9">
        <w:trPr>
          <w:trHeight w:val="1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CF45" w14:textId="0D89EA43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3.1.5.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43AF" w14:textId="5EEE7F69" w:rsidR="00890C4C" w:rsidRPr="005658C1" w:rsidRDefault="00890C4C" w:rsidP="009B2275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80" w:line="240" w:lineRule="auto"/>
              <w:ind w:left="100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Редактирование заголовков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8491" w14:textId="13410FFE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заголовок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E690C" w14:textId="60CA8658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27,68</w:t>
            </w:r>
          </w:p>
        </w:tc>
      </w:tr>
      <w:tr w:rsidR="00890C4C" w:rsidRPr="00754CDD" w14:paraId="54325C6A" w14:textId="022E8505" w:rsidTr="009000E9">
        <w:trPr>
          <w:trHeight w:val="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7670" w14:textId="198DC6B4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3.1.6.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7104" w14:textId="515ECB2A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Согласование статей номенклатур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877B" w14:textId="1ED4CD7A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статья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38280" w14:textId="55DC9C9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30,44</w:t>
            </w:r>
          </w:p>
        </w:tc>
      </w:tr>
      <w:tr w:rsidR="00890C4C" w:rsidRPr="00754CDD" w14:paraId="51C03710" w14:textId="38179F2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2846" w14:textId="0A60309E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3.1.7.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D023" w14:textId="596F5275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Оформление номенклатуры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85DC" w14:textId="0D284313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номенклатура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123D23" w14:textId="4C7CB0CD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3044,41</w:t>
            </w:r>
          </w:p>
        </w:tc>
      </w:tr>
      <w:tr w:rsidR="00890C4C" w:rsidRPr="00754CDD" w14:paraId="41145690" w14:textId="6CE9373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485D" w14:textId="156799DB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F2AC" w14:textId="318FAFAE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Разработка положения об архиве и центральной 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lastRenderedPageBreak/>
              <w:t>экспертной комиссии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96FE" w14:textId="4AE36CBE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lastRenderedPageBreak/>
              <w:t>положение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42DF7" w14:textId="6593E455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2283,31</w:t>
            </w:r>
          </w:p>
        </w:tc>
      </w:tr>
      <w:tr w:rsidR="00890C4C" w:rsidRPr="00754CDD" w14:paraId="60F34B38" w14:textId="7529850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B97D" w14:textId="067F7748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CED2" w14:textId="6C78B88A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Разработка положения об архивохранилище и экспертной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2309" w14:textId="06C4FA45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положение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0D474" w14:textId="2421F08C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1522,21</w:t>
            </w:r>
          </w:p>
        </w:tc>
      </w:tr>
      <w:tr w:rsidR="00890C4C" w:rsidRPr="00754CDD" w14:paraId="5356223B" w14:textId="7F47A9A4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7E74" w14:textId="7121296F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238C" w14:textId="409833DB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Составление инструкций по делопроизводству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91FE" w14:textId="645BE34D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инструкция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A98D7" w14:textId="161959D3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27399,70</w:t>
            </w:r>
          </w:p>
        </w:tc>
      </w:tr>
      <w:tr w:rsidR="00890C4C" w:rsidRPr="00754CDD" w14:paraId="33519DA2" w14:textId="7BD0E9C6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1F21" w14:textId="350037EE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0BD5" w14:textId="7A5949B5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Составление паспорта архива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B1DC" w14:textId="5DFC8C95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паспорт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929B4" w14:textId="63755371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3044,41</w:t>
            </w:r>
          </w:p>
        </w:tc>
      </w:tr>
      <w:tr w:rsidR="00890C4C" w:rsidRPr="00754CDD" w14:paraId="309A0FD7" w14:textId="1834E1F7" w:rsidTr="009000E9">
        <w:trPr>
          <w:trHeight w:val="1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0F04" w14:textId="45CE3AF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EB04" w14:textId="344519D5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42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Обследование состояния архива и организации документов, в делопроизводстве с разработкой рекомендаций по совершенствованию работы архивной и делопроизводственной служб в организации, не являющейся источником комплектования государственного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B4C5" w14:textId="5027B7BC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справка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0CBDF" w14:textId="5DC1A3DF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12177,65</w:t>
            </w:r>
          </w:p>
        </w:tc>
      </w:tr>
      <w:tr w:rsidR="00890C4C" w:rsidRPr="00754CDD" w14:paraId="1E8ED7FD" w14:textId="490C7A1F" w:rsidTr="009000E9">
        <w:trPr>
          <w:trHeight w:val="8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7F2D" w14:textId="256D1B60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B38B" w14:textId="2563AE8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Консультирование по вопросам архивного дела и делопроизводства в организации, не являющейся источником комплектования государственного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C4B7" w14:textId="6DDD8921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8A140" w14:textId="65729BA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</w:p>
        </w:tc>
      </w:tr>
      <w:tr w:rsidR="00890C4C" w:rsidRPr="00754CDD" w14:paraId="38E94C6B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0230" w14:textId="2A72DF94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3.7.1.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C3A1" w14:textId="23CC1FEB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Н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а базе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D1FE" w14:textId="7777777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консультация</w:t>
            </w:r>
          </w:p>
          <w:p w14:paraId="7991C94F" w14:textId="0EDCAF15" w:rsidR="00890C4C" w:rsidRPr="005658C1" w:rsidRDefault="00890C4C" w:rsidP="00942D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(</w:t>
            </w:r>
            <w:r w:rsidR="00942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за 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рабочий час)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4C306" w14:textId="572432CD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380,55</w:t>
            </w:r>
          </w:p>
        </w:tc>
      </w:tr>
      <w:tr w:rsidR="00890C4C" w:rsidRPr="00754CDD" w14:paraId="6F12806A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B9C8" w14:textId="474EA1E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3.7.2.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DF07" w14:textId="68F143E0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 выездом в организацию</w:t>
            </w:r>
          </w:p>
          <w:p w14:paraId="214BE328" w14:textId="7777777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EDA8" w14:textId="7777777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консультация</w:t>
            </w:r>
          </w:p>
          <w:p w14:paraId="77564387" w14:textId="562686B2" w:rsidR="00890C4C" w:rsidRPr="005658C1" w:rsidRDefault="00890C4C" w:rsidP="00942D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(за выезд)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9959E" w14:textId="22573639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3044,41</w:t>
            </w:r>
          </w:p>
        </w:tc>
      </w:tr>
      <w:tr w:rsidR="00890C4C" w:rsidRPr="00754CDD" w14:paraId="5B522AE5" w14:textId="222BECB6" w:rsidTr="009000E9">
        <w:trPr>
          <w:trHeight w:val="94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C02D" w14:textId="57B11000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722F" w14:textId="5D9DC3D7" w:rsidR="00890C4C" w:rsidRPr="005658C1" w:rsidRDefault="00890C4C" w:rsidP="00942DD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Подготовка и проведение семинаров по вопросам делопроизводства, работы архива и экспертной комиссии в организации, не являющейся источником комплектования государственного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881F" w14:textId="7069BF07" w:rsidR="00890C4C" w:rsidRPr="005658C1" w:rsidRDefault="00942DD2" w:rsidP="00942DD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</w:t>
            </w:r>
            <w:r w:rsidR="00890C4C"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еминар</w:t>
            </w:r>
          </w:p>
          <w:p w14:paraId="1CFE6E3C" w14:textId="5F1AC6BB" w:rsidR="00890C4C" w:rsidRPr="005658C1" w:rsidRDefault="00890C4C" w:rsidP="00942DD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(рабочий день)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7C29F" w14:textId="3625818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3044,41</w:t>
            </w:r>
          </w:p>
        </w:tc>
      </w:tr>
      <w:tr w:rsidR="00890C4C" w:rsidRPr="00754CDD" w14:paraId="517E46A7" w14:textId="407C35AE" w:rsidTr="009000E9">
        <w:trPr>
          <w:trHeight w:val="3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EB77" w14:textId="66B6770F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1BA2" w14:textId="503F2FEB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 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по вопросам делопроизводства и архивного дела организации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,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являющейся 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источнико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м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 комплектования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8E2CE" w14:textId="0DC365E8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 </w:t>
            </w:r>
            <w:r w:rsidR="00942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р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абочий день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A1C137" w14:textId="23F4B2F5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3044,41</w:t>
            </w:r>
          </w:p>
        </w:tc>
      </w:tr>
      <w:tr w:rsidR="00890C4C" w:rsidRPr="00754CDD" w14:paraId="703D6F90" w14:textId="1E83405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AD76" w14:textId="5519A9A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6EE4" w14:textId="231E2C3B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Чтение лекций по организации делопроизводства, организации и работе ведомственного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17AB" w14:textId="59916B58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академический час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28B1E4" w14:textId="54F800CF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380,85</w:t>
            </w:r>
          </w:p>
        </w:tc>
      </w:tr>
      <w:tr w:rsidR="00890C4C" w:rsidRPr="00754CDD" w14:paraId="2205A05A" w14:textId="6C134EE6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8AEC" w14:textId="089CB22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89FA" w14:textId="6AC05FA3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 xml:space="preserve">Исполнение методического запроса по делопроизводству архивному делу организаций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1A9B" w14:textId="3DCC0DA6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D7D89" w14:textId="6CB9C090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3044,41</w:t>
            </w:r>
          </w:p>
        </w:tc>
      </w:tr>
      <w:tr w:rsidR="00890C4C" w:rsidRPr="00754CDD" w14:paraId="6E3FB031" w14:textId="5194827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5D48" w14:textId="72308527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3.12.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8307" w14:textId="71E2981E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Техническое оформление работ (набор текста с листа или карточки: печатание описей, номенклатур, инструкций)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5E4A" w14:textId="22877EE3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8FFF1" w14:textId="1319DCF0" w:rsidR="00890C4C" w:rsidRPr="005658C1" w:rsidRDefault="00890C4C" w:rsidP="009B22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</w:rPr>
              <w:t>190,28</w:t>
            </w:r>
          </w:p>
        </w:tc>
      </w:tr>
      <w:tr w:rsidR="00890C4C" w:rsidRPr="00754CDD" w14:paraId="57048723" w14:textId="32A44DAF" w:rsidTr="009000E9">
        <w:trPr>
          <w:cantSplit/>
          <w:trHeight w:val="541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A6CFB" w14:textId="77777777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4. Использование документов, научно-методическая работа</w:t>
            </w:r>
          </w:p>
          <w:p w14:paraId="42055E03" w14:textId="69C3AC80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и информационные услуги </w:t>
            </w:r>
          </w:p>
        </w:tc>
      </w:tr>
      <w:tr w:rsidR="00890C4C" w:rsidRPr="00754CDD" w14:paraId="365047C2" w14:textId="62F47BEB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34A3" w14:textId="34FBEA0B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  <w:r w:rsidRPr="005658C1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32C6" w14:textId="57938F73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Информационное обеспечение пользователей по их обращениям (исполнение тематических запросов, тематическое выявление документов/информации)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9C70" w14:textId="77777777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B4B9B" w14:textId="77777777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620AB25D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AD76" w14:textId="403048B0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8287" w14:textId="3CEA40EB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Исполнение тематического запроса по определенной проблеме, теме, событию, факту: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35DB" w14:textId="77777777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4F0F7" w14:textId="77777777" w:rsidR="00890C4C" w:rsidRPr="005658C1" w:rsidRDefault="00890C4C" w:rsidP="00293D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4FE51D68" w14:textId="173022A0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BE22" w14:textId="0C69F28E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0455" w14:textId="75912518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справочно</w:t>
            </w:r>
            <w:proofErr w:type="spellEnd"/>
            <w:r w:rsidR="007F65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поисковых средств для выявления дел, документов по теме запроса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EC87" w14:textId="1F5C00DF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9AA2" w14:textId="0ACDA894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3044,41</w:t>
            </w:r>
          </w:p>
        </w:tc>
      </w:tr>
      <w:tr w:rsidR="00890C4C" w:rsidRPr="00754CDD" w14:paraId="5E4D3AC2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101B" w14:textId="35C19A30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4.1.1.2. 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D005" w14:textId="0CAF9A15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каталогам и картотекам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4573" w14:textId="3BFC3D5D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53E0" w14:textId="55D5BB84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1522,21</w:t>
            </w:r>
          </w:p>
        </w:tc>
      </w:tr>
      <w:tr w:rsidR="00890C4C" w:rsidRPr="00754CDD" w14:paraId="51A35C59" w14:textId="0448D94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067C" w14:textId="60EAC20B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4437" w14:textId="7214C409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составление информационного письма о стоимости работы по поиску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E4C6" w14:textId="62D37534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E5" w14:textId="24496423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434,92</w:t>
            </w:r>
          </w:p>
        </w:tc>
      </w:tr>
      <w:tr w:rsidR="00890C4C" w:rsidRPr="00754CDD" w14:paraId="24049D21" w14:textId="0273B40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9A60" w14:textId="68317F5D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3A99" w14:textId="1AA3C9C5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составление договора об оказании платной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CA22" w14:textId="0AF2DC82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04B" w14:textId="294131F5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152,22</w:t>
            </w:r>
          </w:p>
        </w:tc>
      </w:tr>
      <w:tr w:rsidR="00890C4C" w:rsidRPr="00754CDD" w14:paraId="3F3E10C4" w14:textId="1D0C73B8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CB116" w14:textId="66B8CF6A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7860" w14:textId="3BB7D359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выявление информации по теме запроса: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DD7B" w14:textId="72849501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D9305" w14:textId="77777777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521A54FD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933F" w14:textId="7DA66D13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4.1.1.5.1.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9FBE" w14:textId="55A338EF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документам (просмотр </w:t>
            </w:r>
            <w:r w:rsidRPr="00486D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документов, 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выявление сведений 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 теме запроса)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1D49" w14:textId="2A17E7A5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E2427" w14:textId="560AACF7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4566,62</w:t>
            </w:r>
          </w:p>
        </w:tc>
      </w:tr>
      <w:tr w:rsidR="00890C4C" w:rsidRPr="00754CDD" w14:paraId="5D04C5AB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FAC" w14:textId="243E5B59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4.1.1.5.2.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C373" w14:textId="422726C1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сполнение запросов по газетным подшивкам: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BB77" w14:textId="77777777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78FE9" w14:textId="77777777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12306EAC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1842" w14:textId="5F06B32C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4.1.1.5.2.1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BA8" w14:textId="536D767A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ериода до реформы </w:t>
            </w:r>
            <w:r w:rsidR="009F521A" w:rsidRPr="00486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русской орфографии</w:t>
            </w:r>
            <w:r w:rsidR="009F5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6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918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4349" w14:textId="397E95D7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CE3DC2" w14:textId="388D71DF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3044,41</w:t>
            </w:r>
          </w:p>
        </w:tc>
      </w:tr>
      <w:tr w:rsidR="00890C4C" w:rsidRPr="00754CDD" w14:paraId="2CCD0994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0129" w14:textId="1F149646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4.1.1.5.2.2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6EEA" w14:textId="0089C94D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ериода после реформы </w:t>
            </w:r>
            <w:r w:rsidRPr="00486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русско</w:t>
            </w:r>
            <w:r w:rsidR="00486D59" w:rsidRPr="00486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486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6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орфографии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1918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EBDD" w14:textId="08463185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D43A4" w14:textId="28626424" w:rsidR="00890C4C" w:rsidRPr="005658C1" w:rsidRDefault="00890C4C" w:rsidP="00A34D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1522,21</w:t>
            </w:r>
          </w:p>
        </w:tc>
      </w:tr>
      <w:tr w:rsidR="00890C4C" w:rsidRPr="00754CDD" w14:paraId="459B7787" w14:textId="421ED9B1" w:rsidTr="009000E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FF1D" w14:textId="2A68EF53" w:rsidR="00890C4C" w:rsidRPr="005658C1" w:rsidRDefault="00890C4C" w:rsidP="00FC3A7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E196" w14:textId="45AED3F8" w:rsidR="00890C4C" w:rsidRPr="005658C1" w:rsidRDefault="00890C4C" w:rsidP="00FF4DD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имущественных правах юридических и физических лиц: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2078" w14:textId="63553D60" w:rsidR="00890C4C" w:rsidRPr="005658C1" w:rsidRDefault="00890C4C" w:rsidP="00FC3A7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9616D" w14:textId="77777777" w:rsidR="00890C4C" w:rsidRPr="005658C1" w:rsidRDefault="00890C4C" w:rsidP="00FF4DD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447EB649" w14:textId="66A07F2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7E34" w14:textId="73D5B57F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4.1.1.6.1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8149" w14:textId="26BF0F05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точным указанием поисковых данных (дата и номер решения (постановления, распоряжения) одного органа власти, место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92AD" w14:textId="7091FE30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DE9CA" w14:textId="6E971A34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608,88</w:t>
            </w:r>
          </w:p>
        </w:tc>
      </w:tr>
      <w:tr w:rsidR="00890C4C" w:rsidRPr="00754CDD" w14:paraId="6C95B4F4" w14:textId="2ECD97F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EC56" w14:textId="68A0C092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806D" w14:textId="1D02504E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точного указания поисковых данных: по документам, базам данных, каталогам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9FA0" w14:textId="761375FA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FA8A6" w14:textId="133A8D78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1522,21</w:t>
            </w:r>
          </w:p>
        </w:tc>
      </w:tr>
      <w:tr w:rsidR="00890C4C" w:rsidRPr="00754CDD" w14:paraId="5D0E1C1B" w14:textId="7B704B8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D056" w14:textId="10BABFA6" w:rsidR="00890C4C" w:rsidRPr="005658C1" w:rsidRDefault="00890C4C" w:rsidP="00FC3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4FB4" w14:textId="357837B8" w:rsidR="00890C4C" w:rsidRPr="005658C1" w:rsidRDefault="00890C4C" w:rsidP="00FF4DD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сполнение тематического запроса (выявление информации биографического и генеалогического характера):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8BC7" w14:textId="77777777" w:rsidR="00890C4C" w:rsidRPr="005658C1" w:rsidRDefault="00890C4C" w:rsidP="00FF4DD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420D8A" w14:textId="77777777" w:rsidR="00890C4C" w:rsidRPr="005658C1" w:rsidRDefault="00890C4C" w:rsidP="00FF4DD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46146EF7" w14:textId="3DF8CAE3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CEDB" w14:textId="5FFE4E81" w:rsidR="00890C4C" w:rsidRPr="005658C1" w:rsidRDefault="00890C4C" w:rsidP="0003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4.1.1.7.1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D401823" w14:textId="586C695C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CADC" w14:textId="4C37BBCB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одну персону по одному населенном пункту, по одному событию (рождение, бракосочетание или смерть) с указанием точных поисковых данных (архивные шифры дел)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3317" w14:textId="69881D8A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5B2AD" w14:textId="30E9F9DA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761,10</w:t>
            </w:r>
          </w:p>
        </w:tc>
      </w:tr>
      <w:tr w:rsidR="00890C4C" w:rsidRPr="00754CDD" w14:paraId="7A73432E" w14:textId="7932FD0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0EC0" w14:textId="3A16A1B3" w:rsidR="00890C4C" w:rsidRPr="005658C1" w:rsidRDefault="00890C4C" w:rsidP="0003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4.1.1.7.2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5EFA2D" w14:textId="459EA6DC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65FE" w14:textId="5200A404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одну персону по одному населенном пункту, по нескольким событиям (рождение, бракосочетание, смерть) за хронологический период 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8C5A" w14:textId="7DA109E9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632AF" w14:textId="23858A9D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1014,80</w:t>
            </w:r>
          </w:p>
        </w:tc>
      </w:tr>
      <w:tr w:rsidR="00890C4C" w:rsidRPr="00754CDD" w14:paraId="3698447F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F441" w14:textId="11462D04" w:rsidR="00890C4C" w:rsidRPr="005658C1" w:rsidRDefault="00890C4C" w:rsidP="00036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4.1.1.7.3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8DF92D" w14:textId="27818EE0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E7F3" w14:textId="48468EE8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дополнительный поиск сведений по метрическим книгам за один год по одному населенному пункту (просмотр метрических книг близлежащих населённых пунктов; выборка сведений о всех гражданах на одну фамилию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1C62" w14:textId="3AA9F426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CC3E7" w14:textId="15AFB10A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4566,62</w:t>
            </w:r>
          </w:p>
        </w:tc>
      </w:tr>
      <w:tr w:rsidR="00890C4C" w:rsidRPr="00754CDD" w14:paraId="54A8034A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00E73" w14:textId="6756FC79" w:rsidR="00890C4C" w:rsidRPr="005658C1" w:rsidRDefault="00890C4C" w:rsidP="00FC3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4.1.1.7.4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73548" w14:textId="71C0A573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ополнительный поиск сведений генеалогического характера по другим архивным документам: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33ED63" w14:textId="77777777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CDD3" w14:textId="77777777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4C" w:rsidRPr="00754CDD" w14:paraId="2AC0A4D3" w14:textId="77777777" w:rsidTr="009000E9">
        <w:trPr>
          <w:trHeight w:val="9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009C" w14:textId="77777777" w:rsidR="00890C4C" w:rsidRPr="00E23022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3022">
              <w:rPr>
                <w:rFonts w:ascii="Times New Roman" w:hAnsi="Times New Roman" w:cs="Times New Roman"/>
                <w:sz w:val="24"/>
                <w:szCs w:val="24"/>
              </w:rPr>
              <w:t>4.1.1.7.4.1.</w:t>
            </w:r>
          </w:p>
          <w:p w14:paraId="41442928" w14:textId="66086E69" w:rsidR="00006A9F" w:rsidRPr="00E23022" w:rsidRDefault="00006A9F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0CB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машинописный текст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-начала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</w:t>
            </w:r>
          </w:p>
          <w:p w14:paraId="5E1631E0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50 листов</w:t>
            </w:r>
          </w:p>
          <w:p w14:paraId="14844388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100 листов</w:t>
            </w:r>
          </w:p>
          <w:p w14:paraId="6EEBC2FD" w14:textId="311F7420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выше 100 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4D7B" w14:textId="4706A57B" w:rsidR="00890C4C" w:rsidRPr="005658C1" w:rsidRDefault="00890C4C" w:rsidP="002D5C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2F1E" w14:textId="77777777" w:rsidR="00890C4C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68E129" w14:textId="46DB4065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138,38</w:t>
            </w:r>
          </w:p>
          <w:p w14:paraId="4692832A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276,76</w:t>
            </w:r>
          </w:p>
          <w:p w14:paraId="6B3D6556" w14:textId="7DBEAE9B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434,92</w:t>
            </w:r>
          </w:p>
        </w:tc>
      </w:tr>
      <w:tr w:rsidR="00890C4C" w:rsidRPr="00754CDD" w14:paraId="2FC520EA" w14:textId="77777777" w:rsidTr="009000E9">
        <w:trPr>
          <w:trHeight w:val="952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D73EB31" w14:textId="61E8D355" w:rsidR="00890C4C" w:rsidRPr="00E23022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3022">
              <w:rPr>
                <w:rFonts w:ascii="Times New Roman" w:hAnsi="Times New Roman" w:cs="Times New Roman"/>
                <w:sz w:val="24"/>
                <w:szCs w:val="24"/>
              </w:rPr>
              <w:t>4.1.1.7.4.2.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E1CC17" w14:textId="77777777" w:rsidR="00890C4C" w:rsidRPr="00543732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укописный текст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</w:t>
            </w:r>
          </w:p>
          <w:p w14:paraId="665F8EA1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50 листов</w:t>
            </w:r>
          </w:p>
          <w:p w14:paraId="7AEFB57D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100 листов</w:t>
            </w:r>
          </w:p>
          <w:p w14:paraId="43128C99" w14:textId="5912780A" w:rsidR="00890C4C" w:rsidRPr="00543732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выше 100 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9A8933D" w14:textId="24FCD008" w:rsidR="00890C4C" w:rsidRPr="005658C1" w:rsidRDefault="00890C4C" w:rsidP="002D5C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0716788" w14:textId="77777777" w:rsidR="00890C4C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C44605" w14:textId="706792A3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608,88</w:t>
            </w:r>
          </w:p>
          <w:p w14:paraId="34BF2A6C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1217,76</w:t>
            </w:r>
          </w:p>
          <w:p w14:paraId="132553D8" w14:textId="24CB4DC6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2029,61</w:t>
            </w:r>
          </w:p>
        </w:tc>
      </w:tr>
      <w:tr w:rsidR="00890C4C" w:rsidRPr="00754CDD" w14:paraId="00D2A298" w14:textId="77777777" w:rsidTr="009000E9">
        <w:trPr>
          <w:trHeight w:val="110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681786" w14:textId="770067E8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4.1.1.7.4.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442D2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укописный текст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-начала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</w:t>
            </w:r>
          </w:p>
          <w:p w14:paraId="3CB442EA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50 листов</w:t>
            </w:r>
          </w:p>
          <w:p w14:paraId="6A77CF91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100 листов</w:t>
            </w:r>
          </w:p>
          <w:p w14:paraId="6B5B42EC" w14:textId="1162CF3C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выше 100 листов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23505F" w14:textId="10EEA392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CDCA9A" w14:textId="77777777" w:rsidR="00890C4C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B7BF45" w14:textId="2E05C11A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276,76</w:t>
            </w:r>
          </w:p>
          <w:p w14:paraId="3F31ADAE" w14:textId="77777777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553,53</w:t>
            </w:r>
          </w:p>
          <w:p w14:paraId="10CF1113" w14:textId="6FE0D076" w:rsidR="00890C4C" w:rsidRPr="005658C1" w:rsidRDefault="00890C4C" w:rsidP="00036B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761,10</w:t>
            </w:r>
          </w:p>
        </w:tc>
      </w:tr>
      <w:tr w:rsidR="00890C4C" w:rsidRPr="00754CDD" w14:paraId="4F1B664C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0FF4" w14:textId="5EE739B5" w:rsidR="00890C4C" w:rsidRPr="005658C1" w:rsidRDefault="00890C4C" w:rsidP="00640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4.1.1.7.5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B758" w14:textId="2A8CE8DF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сполнение тематического запроса биографического характера по </w:t>
            </w:r>
            <w:proofErr w:type="spellStart"/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учетно</w:t>
            </w:r>
            <w:proofErr w:type="spellEnd"/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–партийным документам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6B2E" w14:textId="7C922169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CB71A" w14:textId="143BB79B" w:rsidR="00890C4C" w:rsidRPr="005658C1" w:rsidRDefault="00890C4C" w:rsidP="00A311B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3044,41</w:t>
            </w:r>
          </w:p>
        </w:tc>
      </w:tr>
      <w:tr w:rsidR="00890C4C" w:rsidRPr="00754CDD" w14:paraId="73672B9B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A7E0" w14:textId="5134EF57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3D40" w14:textId="14E17AA6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сполнение запросов по документам с трудночитаемым (поврежденным, угасающим) текстом</w:t>
            </w:r>
            <w:r w:rsidRPr="005658C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AA45" w14:textId="3F97EC43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C1A2B" w14:textId="424F9A2F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К=2</w:t>
            </w:r>
          </w:p>
        </w:tc>
      </w:tr>
      <w:tr w:rsidR="00890C4C" w:rsidRPr="00754CDD" w14:paraId="11544B47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A7FB" w14:textId="009A595D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246C" w14:textId="6C650AD8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ответа на запрос (информационное письмо, архивная, справка, копия, выписка)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00DB6" w14:textId="7F9FBC8D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AEE17" w14:textId="6FB6684A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676,54</w:t>
            </w:r>
          </w:p>
        </w:tc>
      </w:tr>
      <w:tr w:rsidR="00890C4C" w:rsidRPr="00754CDD" w14:paraId="6EC256E9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2AB3" w14:textId="3C63030D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F250" w14:textId="5F9A603F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родословного древа или роспись до 50 персон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C65F" w14:textId="0EA80222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лицо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40626" w14:textId="1FE673A5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1522,21</w:t>
            </w:r>
          </w:p>
        </w:tc>
      </w:tr>
      <w:tr w:rsidR="00890C4C" w:rsidRPr="00754CDD" w14:paraId="19669F05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B9A3" w14:textId="3D78E164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905B" w14:textId="6F1B7C26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родословного древа или роспись до 100 персон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F3B6" w14:textId="0C2626C0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лицо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96250" w14:textId="3220AB16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3044,41</w:t>
            </w:r>
          </w:p>
        </w:tc>
      </w:tr>
      <w:tr w:rsidR="00890C4C" w:rsidRPr="00754CDD" w14:paraId="33940DF2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8AA0" w14:textId="616B8C32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0900" w14:textId="3DF1D7B0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генеалогического древа на основе выявленных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документов (с графическим исполнением)</w:t>
            </w:r>
            <w:r w:rsidRPr="005658C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F58D" w14:textId="650411B8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ветвь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B1709" w14:textId="78DEBD45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Цена 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договорная</w:t>
            </w:r>
          </w:p>
        </w:tc>
      </w:tr>
      <w:tr w:rsidR="00890C4C" w:rsidRPr="00754CDD" w14:paraId="22272CD9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1CD7" w14:textId="75EE5651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4.1.1.13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1470" w14:textId="60D0DB3C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 дополнительных экземпляров архивной справки по просьбе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C63B" w14:textId="099A52FF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3B275" w14:textId="346EE235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90,89</w:t>
            </w:r>
          </w:p>
        </w:tc>
      </w:tr>
      <w:tr w:rsidR="00890C4C" w:rsidRPr="00754CDD" w14:paraId="5B09B0E7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EFF4" w14:textId="537260CE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4F17" w14:textId="4AA0C447" w:rsidR="00890C4C" w:rsidRPr="005658C1" w:rsidRDefault="00890C4C" w:rsidP="000A2EE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ыдача дубликата или переоформление архивной справки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EAF8" w14:textId="74528784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9D5C0" w14:textId="4E08C3F4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380,55</w:t>
            </w:r>
          </w:p>
        </w:tc>
      </w:tr>
      <w:tr w:rsidR="00890C4C" w:rsidRPr="00754CDD" w14:paraId="0578E77F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EDD3" w14:textId="55B62D61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4.1.1.15.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7338" w14:textId="7496A09B" w:rsidR="00890C4C" w:rsidRPr="005658C1" w:rsidRDefault="00890C4C" w:rsidP="000A2EE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озврат личных документов (аттестат, диплом, трудовые книжки)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14B1" w14:textId="2362E3D0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BB2FA" w14:textId="15E9AE4A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76,11</w:t>
            </w:r>
          </w:p>
        </w:tc>
      </w:tr>
      <w:tr w:rsidR="00890C4C" w:rsidRPr="00754CDD" w14:paraId="0A31C804" w14:textId="33E96C8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2D95" w14:textId="624907C7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A803" w14:textId="41F659D9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50BB" w14:textId="259C1FED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2075F" w14:textId="77777777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70BFABD5" w14:textId="187DBAE3" w:rsidTr="009000E9">
        <w:trPr>
          <w:trHeight w:val="8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06B7F8" w14:textId="65F89095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C7E0A" w14:textId="75BF2B8B" w:rsidR="00890C4C" w:rsidRPr="005658C1" w:rsidRDefault="00890C4C" w:rsidP="00673467">
            <w:pPr>
              <w:snapToGrid w:val="0"/>
              <w:spacing w:after="0" w:line="240" w:lineRule="auto"/>
              <w:ind w:left="100" w:righ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тематической подборки архивных дел, документов с их предоставлением для ознакомления пользователям</w:t>
            </w:r>
            <w:r w:rsidRPr="005658C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4"/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80BEA0D" w14:textId="70F2A678" w:rsidR="00890C4C" w:rsidRPr="005658C1" w:rsidRDefault="00890C4C" w:rsidP="00673467">
            <w:pPr>
              <w:snapToGrid w:val="0"/>
              <w:spacing w:after="0" w:line="240" w:lineRule="auto"/>
              <w:ind w:left="2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B2D6" w14:textId="4457A21A" w:rsidR="00890C4C" w:rsidRPr="005658C1" w:rsidRDefault="00890C4C" w:rsidP="00850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4C" w:rsidRPr="00754CDD" w14:paraId="6DA5BC77" w14:textId="77777777" w:rsidTr="009000E9">
        <w:trPr>
          <w:trHeight w:val="13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736F" w14:textId="0BCF847D" w:rsidR="00890C4C" w:rsidRPr="005658C1" w:rsidRDefault="00890C4C" w:rsidP="00536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7E5C" w14:textId="0CF36295" w:rsidR="00890C4C" w:rsidRPr="005658C1" w:rsidRDefault="00890C4C" w:rsidP="002D5870">
            <w:pPr>
              <w:tabs>
                <w:tab w:val="left" w:pos="1440"/>
              </w:tabs>
              <w:spacing w:after="0"/>
              <w:ind w:firstLine="1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 до 1917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DF14A9D" w14:textId="7777777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дел</w:t>
            </w:r>
          </w:p>
          <w:p w14:paraId="2CC855E8" w14:textId="7777777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дел</w:t>
            </w:r>
          </w:p>
          <w:p w14:paraId="1C947C47" w14:textId="77777777" w:rsidR="00890C4C" w:rsidRPr="005658C1" w:rsidRDefault="00890C4C" w:rsidP="002D5870">
            <w:pPr>
              <w:snapToGrid w:val="0"/>
              <w:spacing w:after="0" w:line="240" w:lineRule="auto"/>
              <w:ind w:left="100" w:right="1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дел</w:t>
            </w:r>
          </w:p>
          <w:p w14:paraId="56983D2B" w14:textId="07705EDA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18C3" w14:textId="7777777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66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  <w:p w14:paraId="296F7E47" w14:textId="336282F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5D3A" w14:textId="77777777" w:rsidR="00890C4C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BDEAAF" w14:textId="653736F6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15222,06</w:t>
            </w:r>
          </w:p>
          <w:p w14:paraId="65E10F7E" w14:textId="7777777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30444,11</w:t>
            </w:r>
          </w:p>
          <w:p w14:paraId="061C3F66" w14:textId="7777777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45666,17</w:t>
            </w:r>
          </w:p>
          <w:p w14:paraId="354C3399" w14:textId="04B8F1BE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60888,23</w:t>
            </w:r>
          </w:p>
        </w:tc>
      </w:tr>
      <w:tr w:rsidR="00890C4C" w:rsidRPr="00754CDD" w14:paraId="10FA61ED" w14:textId="14E730BD" w:rsidTr="009000E9">
        <w:trPr>
          <w:trHeight w:val="8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BBCF" w14:textId="5E467075" w:rsidR="00890C4C" w:rsidRPr="005658C1" w:rsidRDefault="00890C4C" w:rsidP="00536E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DACA" w14:textId="04EB67A2" w:rsidR="00890C4C" w:rsidRPr="005658C1" w:rsidRDefault="00890C4C" w:rsidP="001B587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4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 после 1917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ода:</w:t>
            </w:r>
          </w:p>
          <w:p w14:paraId="3936600F" w14:textId="77777777" w:rsidR="00890C4C" w:rsidRPr="005658C1" w:rsidRDefault="00890C4C" w:rsidP="001B587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дел</w:t>
            </w:r>
          </w:p>
          <w:p w14:paraId="760FEFC5" w14:textId="77777777" w:rsidR="00890C4C" w:rsidRPr="005658C1" w:rsidRDefault="00890C4C" w:rsidP="001B587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дел</w:t>
            </w:r>
          </w:p>
          <w:p w14:paraId="5C6E4DFA" w14:textId="77777777" w:rsidR="00890C4C" w:rsidRPr="005658C1" w:rsidRDefault="00890C4C" w:rsidP="001B587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дел</w:t>
            </w:r>
          </w:p>
          <w:p w14:paraId="0FB2B670" w14:textId="0EB261F0" w:rsidR="00890C4C" w:rsidRPr="005658C1" w:rsidRDefault="00890C4C" w:rsidP="001B587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B00B" w14:textId="3E6DAE3F" w:rsidR="00890C4C" w:rsidRPr="005658C1" w:rsidRDefault="00890C4C" w:rsidP="001B587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10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969D" w14:textId="77777777" w:rsidR="00890C4C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01BD34" w14:textId="08DAB411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9133,23</w:t>
            </w:r>
          </w:p>
          <w:p w14:paraId="6BC468C7" w14:textId="7777777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18266,47</w:t>
            </w:r>
          </w:p>
          <w:p w14:paraId="68F481EB" w14:textId="77777777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24355,29</w:t>
            </w:r>
          </w:p>
          <w:p w14:paraId="6627692A" w14:textId="0728F64E" w:rsidR="00890C4C" w:rsidRPr="005658C1" w:rsidRDefault="00890C4C" w:rsidP="002D587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30444,11</w:t>
            </w:r>
          </w:p>
        </w:tc>
      </w:tr>
      <w:tr w:rsidR="00890C4C" w:rsidRPr="00754CDD" w14:paraId="73EEB886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46CE" w14:textId="1086B331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700C9A" w14:textId="1FF2DAB4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экскурсии по архиву (1 академический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03987" w14:textId="2F1DEFB8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BB1C2" w14:textId="2A82314C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C4C" w:rsidRPr="00754CDD" w14:paraId="147BCACC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304" w14:textId="2440EE8E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4.2.2.1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6323D0" w14:textId="247A0B17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907E" w14:textId="49F53FFB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билет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118E1" w14:textId="2E2E5CE0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486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90C4C" w:rsidRPr="00754CDD" w14:paraId="51771D51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9384" w14:textId="6A0C928D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4.2.2.2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AE02DF" w14:textId="59C63736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(в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числе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выставкам архива)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0FA2" w14:textId="52585105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билет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1A5F8" w14:textId="7C6E89F2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486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90C4C" w:rsidRPr="00754CDD" w14:paraId="368A1B2F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BA71" w14:textId="7F5F2AAC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C56C6C" w14:textId="01573F77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уроков, занятий, лекций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503D" w14:textId="44AA6FF7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билет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C084F" w14:textId="50E696AE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486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90C4C" w:rsidRPr="00754CDD" w14:paraId="58F6A37B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0358" w14:textId="00F50791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42AD" w14:textId="74535D5B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BC6B" w14:textId="44527C49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билет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318FB" w14:textId="6B55C174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486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90C4C" w:rsidRPr="00754CDD" w14:paraId="7F74D90D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595A" w14:textId="532FFB8C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90DC" w14:textId="2C3FA61F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267A" w14:textId="18ABD342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C1F5E" w14:textId="12D439A9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55039834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0CAC" w14:textId="7D6EDA39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4.2.5.1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277C" w14:textId="1BA506F7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сканирование формат А4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8368" w14:textId="6544A646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511F0" w14:textId="7554B535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33,47</w:t>
            </w:r>
          </w:p>
        </w:tc>
      </w:tr>
      <w:tr w:rsidR="00890C4C" w:rsidRPr="00754CDD" w14:paraId="317F4EFB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177F" w14:textId="6625B739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4.2.5.2.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333C" w14:textId="095A9E81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разброшюровк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сканирования</w:t>
            </w:r>
            <w:r w:rsidR="00115630"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1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подшивка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54E" w14:textId="0C7558D9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B3960" w14:textId="0CDE3B40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124,12</w:t>
            </w:r>
          </w:p>
        </w:tc>
      </w:tr>
      <w:tr w:rsidR="00890C4C" w:rsidRPr="00754CDD" w14:paraId="2FE83390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C70E" w14:textId="7FFAD751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4.2.5.3.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2BB7" w14:textId="0C4BBF05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разброшюровк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сканирования</w:t>
            </w:r>
            <w:r w:rsidR="00115630"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переплет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FE33" w14:textId="12E4A2C0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EA199" w14:textId="68445C37" w:rsidR="00890C4C" w:rsidRPr="005658C1" w:rsidRDefault="00890C4C" w:rsidP="00A929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205,30</w:t>
            </w:r>
          </w:p>
        </w:tc>
      </w:tr>
      <w:tr w:rsidR="00890C4C" w:rsidRPr="00754CDD" w14:paraId="299A5B02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91D" w14:textId="4600C2D2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4.2.5.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2126" w14:textId="492BCF74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изображений документов </w:t>
            </w:r>
            <w:r w:rsidRPr="005658C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обрезка, выравнивание, коррекция контрастности, экспозиции)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930F" w14:textId="0BA9AB61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981A3" w14:textId="7ED5D3E0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152,22</w:t>
            </w:r>
          </w:p>
        </w:tc>
      </w:tr>
      <w:tr w:rsidR="00890C4C" w:rsidRPr="00754CDD" w14:paraId="701BF205" w14:textId="77777777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F7AB" w14:textId="2D574FEB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4.2.5.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29E0" w14:textId="653464E9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сканирование неформатных документов</w:t>
            </w:r>
            <w:r w:rsidRPr="005658C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31A5" w14:textId="32291F67" w:rsidR="00890C4C" w:rsidRPr="005658C1" w:rsidRDefault="00890C4C" w:rsidP="003443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2546A" w14:textId="52E35278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90C4C" w:rsidRPr="00754CDD" w14:paraId="1AAA999C" w14:textId="205DDCD5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9AD3" w14:textId="39890D94" w:rsidR="00890C4C" w:rsidRPr="005658C1" w:rsidRDefault="00890C4C" w:rsidP="0051456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44BA" w14:textId="1F13C04D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аспечатка копии документа на бумажном носителе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76A1" w14:textId="4B37DD1F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без оборота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BB70E" w14:textId="392AD3B7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6,09</w:t>
            </w:r>
          </w:p>
        </w:tc>
      </w:tr>
      <w:tr w:rsidR="00890C4C" w:rsidRPr="00754CDD" w14:paraId="6CC16FB6" w14:textId="74D7AF80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9F6D5" w14:textId="1A2EF087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18E1" w14:textId="04FA038A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Заверение копий архивных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3EDE" w14:textId="2680CF93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A76EE" w14:textId="67B0509E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26,47</w:t>
            </w:r>
          </w:p>
        </w:tc>
      </w:tr>
      <w:tr w:rsidR="00890C4C" w:rsidRPr="00754CDD" w14:paraId="12551E3D" w14:textId="46E1AC04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574E" w14:textId="65252E80" w:rsidR="00890C4C" w:rsidRPr="005658C1" w:rsidRDefault="00890C4C" w:rsidP="0051456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13B7" w14:textId="7B3FE927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обеспечение работы пользователя по самостоятельному изготовлению цифровых копий архивных дел, документов, печатных изданий на бумажном носителе в специально оборудованном архивом для этих целей месте,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3F27" w14:textId="077E7F8A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295AE" w14:textId="1AEF8656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90C4C" w:rsidRPr="00754CDD" w14:paraId="5ECD1758" w14:textId="077AA7ED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D8ED" w14:textId="5C2D85F8" w:rsidR="00890C4C" w:rsidRPr="005658C1" w:rsidRDefault="00890C4C" w:rsidP="0051456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FAF4" w14:textId="48809008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обственным бесконтактным мобильным техническим средством без штативов, съёмных объективов и осветительного оборудования с выключенными функциями вспышки и звуковых сигналов в присутствии работника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2A0C" w14:textId="71B44C46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CEC2B" w14:textId="01EABB70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3,04</w:t>
            </w:r>
          </w:p>
        </w:tc>
      </w:tr>
      <w:tr w:rsidR="00890C4C" w:rsidRPr="00754CDD" w14:paraId="6CA159DF" w14:textId="2BB078D3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214C" w14:textId="5E3EA374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3B32" w14:textId="731B4271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ехническими средствами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DE28" w14:textId="01EDA83F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F7B13" w14:textId="0C91B84A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8,70</w:t>
            </w:r>
          </w:p>
        </w:tc>
      </w:tr>
      <w:tr w:rsidR="00890C4C" w:rsidRPr="00754CDD" w14:paraId="1F467123" w14:textId="2D8919A2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8CFE" w14:textId="28C4A8B8" w:rsidR="00890C4C" w:rsidRPr="005658C1" w:rsidRDefault="00890C4C" w:rsidP="0051456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BFD1" w14:textId="5CF9F59C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цифровой копии с имеющейся цифровой копии фонда пользования архивных документов, печатных и периодических изданий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A312" w14:textId="2CC5C53D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5C3D4" w14:textId="575D685D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17,37</w:t>
            </w:r>
          </w:p>
        </w:tc>
      </w:tr>
      <w:tr w:rsidR="00890C4C" w:rsidRPr="00754CDD" w14:paraId="3C5C58D2" w14:textId="10071FB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69CD" w14:textId="1B895D9B" w:rsidR="00890C4C" w:rsidRPr="005658C1" w:rsidRDefault="00890C4C" w:rsidP="0051456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B5E4" w14:textId="156035D4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удаленного доступа к электронному фонду пользования архивных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C331" w14:textId="72D279A0" w:rsidR="00890C4C" w:rsidRPr="005658C1" w:rsidRDefault="00890C4C" w:rsidP="0011563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9270F" w14:textId="46CFB48A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</w:tr>
      <w:tr w:rsidR="00890C4C" w:rsidRPr="00754CDD" w14:paraId="29DC2921" w14:textId="7AA4B329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F728" w14:textId="2B71BCA4" w:rsidR="00890C4C" w:rsidRPr="005658C1" w:rsidRDefault="00890C4C" w:rsidP="0051456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5870" w14:textId="70C9A446" w:rsidR="00890C4C" w:rsidRPr="005658C1" w:rsidRDefault="00890C4C" w:rsidP="000B665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выдача из архивохранилища дел, документов, периодических изданий пользователю в читальный зал единовременно ранее сроков выдачи и (или) сверх установленных объемов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AAE7" w14:textId="7265AD2C" w:rsidR="00890C4C" w:rsidRPr="005658C1" w:rsidRDefault="00890C4C" w:rsidP="0067346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хранения</w:t>
            </w: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газеты, карты, книги, фото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A1DF6" w14:textId="242E504F" w:rsidR="00890C4C" w:rsidRPr="005658C1" w:rsidRDefault="00890C4C" w:rsidP="00850B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76,11</w:t>
            </w:r>
          </w:p>
        </w:tc>
      </w:tr>
      <w:tr w:rsidR="00890C4C" w:rsidRPr="00754CDD" w14:paraId="4CFDB8EE" w14:textId="02689018" w:rsidTr="009000E9">
        <w:trPr>
          <w:trHeight w:val="329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A69E8" w14:textId="2F9D26E1" w:rsidR="00890C4C" w:rsidRPr="00754CDD" w:rsidRDefault="00890C4C" w:rsidP="003915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5. Прием документов на хранение</w:t>
            </w:r>
          </w:p>
        </w:tc>
      </w:tr>
      <w:tr w:rsidR="00890C4C" w:rsidRPr="00754CDD" w14:paraId="11A8E4E3" w14:textId="5F0A9A5C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16E0" w14:textId="4D24D6EF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7054" w14:textId="2302B30B" w:rsidR="00890C4C" w:rsidRPr="005658C1" w:rsidRDefault="00890C4C" w:rsidP="00C02A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Прием и хранение документов на хранение от ликвидированных, в том числе в результате банкротства, организаций, не являющихся источниками комплектования государственного архива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485D" w14:textId="1CA50788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00FC0" w14:textId="6DF67B1B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zh-CN"/>
              </w:rPr>
              <w:t>380,55</w:t>
            </w:r>
          </w:p>
        </w:tc>
      </w:tr>
      <w:tr w:rsidR="00890C4C" w:rsidRPr="00754CDD" w14:paraId="7EC05AC3" w14:textId="4655F9EA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9FF9" w14:textId="4C8D2B6F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FDDA" w14:textId="656A2285" w:rsidR="00890C4C" w:rsidRPr="005658C1" w:rsidRDefault="00890C4C" w:rsidP="00C02A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Прием и хранение документов постоянного срока хранения учреждений, организаций, предприятий всех форм собственности, частных лиц на постоянное хранение ранее истечения срока их ведомственного хранения или по договору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91B3" w14:textId="374CF09A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хранения/за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C6375" w14:textId="1312EFCF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182,66</w:t>
            </w:r>
          </w:p>
        </w:tc>
      </w:tr>
      <w:tr w:rsidR="00890C4C" w:rsidRPr="00754CDD" w14:paraId="26FA76D4" w14:textId="62E28AE4" w:rsidTr="009000E9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153D0" w14:textId="4978E676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1C98" w14:textId="308F825F" w:rsidR="00890C4C" w:rsidRPr="005658C1" w:rsidRDefault="00890C4C" w:rsidP="00C02A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00" w:right="139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Прием и хранение документов от учреждений, организаций, предприятий всех форм собственности, частных лиц на временное хранение по договору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B861" w14:textId="0D0FD93B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0" w:right="6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8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хранения/за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02DD1" w14:textId="01D46BEC" w:rsidR="00890C4C" w:rsidRPr="005658C1" w:rsidRDefault="00890C4C" w:rsidP="005658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6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182,66</w:t>
            </w:r>
          </w:p>
        </w:tc>
      </w:tr>
    </w:tbl>
    <w:p w14:paraId="1257A746" w14:textId="475E61BF" w:rsidR="00B62200" w:rsidRPr="00B62200" w:rsidRDefault="00B62200" w:rsidP="00B62200">
      <w:pPr>
        <w:pStyle w:val="aff4"/>
        <w:numPr>
          <w:ilvl w:val="0"/>
          <w:numId w:val="9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200">
        <w:rPr>
          <w:rFonts w:ascii="Times New Roman" w:hAnsi="Times New Roman" w:cs="Times New Roman"/>
          <w:b/>
          <w:bCs/>
          <w:sz w:val="28"/>
          <w:szCs w:val="28"/>
        </w:rPr>
        <w:t>Условия применения перечня платных работ и услуг, выполняемых                     ГБУ «Объединенный государственный архив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937B1F" w14:textId="77777777" w:rsidR="002F71A1" w:rsidRDefault="00F4536F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00">
        <w:rPr>
          <w:rFonts w:ascii="Times New Roman" w:hAnsi="Times New Roman" w:cs="Times New Roman"/>
          <w:sz w:val="28"/>
          <w:szCs w:val="28"/>
        </w:rPr>
        <w:t>В соответствии с нормами времени на работы и услуги, выполняемые государственными архивами, М.</w:t>
      </w:r>
      <w:r w:rsidR="000F2D90" w:rsidRPr="00B62200">
        <w:rPr>
          <w:rFonts w:ascii="Times New Roman" w:hAnsi="Times New Roman" w:cs="Times New Roman"/>
          <w:sz w:val="28"/>
          <w:szCs w:val="28"/>
        </w:rPr>
        <w:t xml:space="preserve"> </w:t>
      </w:r>
      <w:r w:rsidRPr="00B62200">
        <w:rPr>
          <w:rFonts w:ascii="Times New Roman" w:hAnsi="Times New Roman" w:cs="Times New Roman"/>
          <w:sz w:val="28"/>
          <w:szCs w:val="28"/>
        </w:rPr>
        <w:t xml:space="preserve">2007, </w:t>
      </w:r>
      <w:r w:rsidR="00052FB6" w:rsidRPr="00B62200">
        <w:rPr>
          <w:rFonts w:ascii="Times New Roman" w:hAnsi="Times New Roman" w:cs="Times New Roman"/>
          <w:sz w:val="28"/>
          <w:szCs w:val="28"/>
        </w:rPr>
        <w:t>за</w:t>
      </w:r>
      <w:r w:rsidRPr="00B6220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52FB6" w:rsidRPr="00B62200">
        <w:rPr>
          <w:rFonts w:ascii="Times New Roman" w:hAnsi="Times New Roman" w:cs="Times New Roman"/>
          <w:sz w:val="28"/>
          <w:szCs w:val="28"/>
        </w:rPr>
        <w:t>у</w:t>
      </w:r>
      <w:r w:rsidRPr="00B62200">
        <w:rPr>
          <w:rFonts w:ascii="Times New Roman" w:hAnsi="Times New Roman" w:cs="Times New Roman"/>
          <w:sz w:val="28"/>
          <w:szCs w:val="28"/>
        </w:rPr>
        <w:t xml:space="preserve"> хранения п</w:t>
      </w:r>
      <w:r w:rsidR="00052FB6" w:rsidRPr="00B62200">
        <w:rPr>
          <w:rFonts w:ascii="Times New Roman" w:hAnsi="Times New Roman" w:cs="Times New Roman"/>
          <w:sz w:val="28"/>
          <w:szCs w:val="28"/>
        </w:rPr>
        <w:t>ри</w:t>
      </w:r>
      <w:r w:rsidRPr="00B62200">
        <w:rPr>
          <w:rFonts w:ascii="Times New Roman" w:hAnsi="Times New Roman" w:cs="Times New Roman"/>
          <w:sz w:val="28"/>
          <w:szCs w:val="28"/>
        </w:rPr>
        <w:t>нимается дело на бумажной основе в объеме 150 листов.</w:t>
      </w:r>
    </w:p>
    <w:p w14:paraId="012D4CB7" w14:textId="26EABE4E" w:rsidR="00B62200" w:rsidRPr="002F71A1" w:rsidRDefault="00F4536F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1">
        <w:rPr>
          <w:rFonts w:ascii="Times New Roman" w:hAnsi="Times New Roman" w:cs="Times New Roman"/>
          <w:sz w:val="28"/>
          <w:szCs w:val="28"/>
        </w:rPr>
        <w:t>За единицу измерения – лист – принимается лист с текстом с одной стороны</w:t>
      </w:r>
      <w:r w:rsidR="00052FB6" w:rsidRPr="002F71A1">
        <w:rPr>
          <w:rFonts w:ascii="Times New Roman" w:hAnsi="Times New Roman" w:cs="Times New Roman"/>
          <w:sz w:val="28"/>
          <w:szCs w:val="28"/>
        </w:rPr>
        <w:t>.</w:t>
      </w:r>
    </w:p>
    <w:p w14:paraId="25AA7597" w14:textId="77777777" w:rsidR="00B62200" w:rsidRDefault="00F4536F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00">
        <w:rPr>
          <w:rFonts w:ascii="Times New Roman" w:hAnsi="Times New Roman" w:cs="Times New Roman"/>
          <w:sz w:val="28"/>
          <w:szCs w:val="28"/>
        </w:rPr>
        <w:t>За единицу измерения – машинописный лист – принимается лист ф</w:t>
      </w:r>
      <w:r w:rsidR="00052FB6" w:rsidRPr="00B62200">
        <w:rPr>
          <w:rFonts w:ascii="Times New Roman" w:hAnsi="Times New Roman" w:cs="Times New Roman"/>
          <w:sz w:val="28"/>
          <w:szCs w:val="28"/>
        </w:rPr>
        <w:t xml:space="preserve">ормата </w:t>
      </w:r>
      <w:r w:rsidRPr="00B62200">
        <w:rPr>
          <w:rFonts w:ascii="Times New Roman" w:hAnsi="Times New Roman" w:cs="Times New Roman"/>
          <w:sz w:val="28"/>
          <w:szCs w:val="28"/>
        </w:rPr>
        <w:t>А-4, напечатанный через два интервала на одной стороне листа</w:t>
      </w:r>
      <w:r w:rsidR="00052FB6" w:rsidRPr="00B62200">
        <w:rPr>
          <w:rFonts w:ascii="Times New Roman" w:hAnsi="Times New Roman" w:cs="Times New Roman"/>
          <w:sz w:val="28"/>
          <w:szCs w:val="28"/>
        </w:rPr>
        <w:t>.</w:t>
      </w:r>
    </w:p>
    <w:p w14:paraId="2D551671" w14:textId="77777777" w:rsidR="002F71A1" w:rsidRDefault="00F4536F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00">
        <w:rPr>
          <w:rFonts w:ascii="Times New Roman" w:hAnsi="Times New Roman" w:cs="Times New Roman"/>
          <w:sz w:val="28"/>
          <w:szCs w:val="28"/>
        </w:rPr>
        <w:t>Авторский лист составляет 22-23 машинописные страницы при стандартном заполнении или 10-12 страниц для текста, набранного на компьютере шрифтом</w:t>
      </w:r>
      <w:r w:rsidR="00A5190F" w:rsidRPr="00B62200">
        <w:rPr>
          <w:rFonts w:ascii="Times New Roman" w:hAnsi="Times New Roman" w:cs="Times New Roman"/>
          <w:sz w:val="28"/>
          <w:szCs w:val="28"/>
        </w:rPr>
        <w:t xml:space="preserve"> </w:t>
      </w:r>
      <w:r w:rsidRPr="00B62200">
        <w:rPr>
          <w:rFonts w:ascii="Times New Roman" w:hAnsi="Times New Roman" w:cs="Times New Roman"/>
          <w:sz w:val="28"/>
          <w:szCs w:val="28"/>
        </w:rPr>
        <w:t>12-го кегля с одинарным интервалом (на страницу приходится 3500 знаков).</w:t>
      </w:r>
    </w:p>
    <w:p w14:paraId="6A6E2269" w14:textId="77777777" w:rsidR="002F71A1" w:rsidRDefault="000F2D90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1">
        <w:rPr>
          <w:rFonts w:ascii="Times New Roman" w:hAnsi="Times New Roman" w:cs="Times New Roman"/>
          <w:sz w:val="28"/>
          <w:szCs w:val="28"/>
        </w:rPr>
        <w:t>Отпускная ц</w:t>
      </w:r>
      <w:r w:rsidR="0026182F" w:rsidRPr="002F71A1">
        <w:rPr>
          <w:rFonts w:ascii="Times New Roman" w:hAnsi="Times New Roman" w:cs="Times New Roman"/>
          <w:sz w:val="28"/>
          <w:szCs w:val="28"/>
        </w:rPr>
        <w:t>ен</w:t>
      </w:r>
      <w:r w:rsidRPr="002F71A1">
        <w:rPr>
          <w:rFonts w:ascii="Times New Roman" w:hAnsi="Times New Roman" w:cs="Times New Roman"/>
          <w:sz w:val="28"/>
          <w:szCs w:val="28"/>
        </w:rPr>
        <w:t>а указана</w:t>
      </w:r>
      <w:r w:rsidR="0026182F" w:rsidRPr="002F71A1">
        <w:rPr>
          <w:rFonts w:ascii="Times New Roman" w:hAnsi="Times New Roman" w:cs="Times New Roman"/>
          <w:sz w:val="28"/>
          <w:szCs w:val="28"/>
        </w:rPr>
        <w:t xml:space="preserve"> без стоимости материала, амортизационных расходов, носителей.</w:t>
      </w:r>
    </w:p>
    <w:p w14:paraId="7CF3E1FD" w14:textId="77777777" w:rsidR="002F71A1" w:rsidRDefault="000F2D90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1">
        <w:rPr>
          <w:rFonts w:ascii="Times New Roman" w:hAnsi="Times New Roman" w:cs="Times New Roman"/>
          <w:sz w:val="28"/>
          <w:szCs w:val="28"/>
        </w:rPr>
        <w:t>Отпускная цена без стоимости копирования и пересылки документов.</w:t>
      </w:r>
    </w:p>
    <w:p w14:paraId="236E9603" w14:textId="77777777" w:rsidR="002F71A1" w:rsidRDefault="00F4536F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1">
        <w:rPr>
          <w:rFonts w:ascii="Times New Roman" w:hAnsi="Times New Roman" w:cs="Times New Roman"/>
          <w:sz w:val="28"/>
          <w:szCs w:val="28"/>
        </w:rPr>
        <w:t>Виды работ по категориям сложности в соответствии с нормами времени и выработки на работы и услуги, выполняемые лабораториями обеспечения сохранности документов Архивного фонда Российской Федерации, М.</w:t>
      </w:r>
      <w:r w:rsidR="000F2D90" w:rsidRPr="002F71A1">
        <w:rPr>
          <w:rFonts w:ascii="Times New Roman" w:hAnsi="Times New Roman" w:cs="Times New Roman"/>
          <w:sz w:val="28"/>
          <w:szCs w:val="28"/>
        </w:rPr>
        <w:t xml:space="preserve"> </w:t>
      </w:r>
      <w:r w:rsidRPr="002F71A1">
        <w:rPr>
          <w:rFonts w:ascii="Times New Roman" w:hAnsi="Times New Roman" w:cs="Times New Roman"/>
          <w:sz w:val="28"/>
          <w:szCs w:val="28"/>
        </w:rPr>
        <w:t>2009</w:t>
      </w:r>
      <w:r w:rsidR="000F2D90" w:rsidRPr="002F71A1">
        <w:rPr>
          <w:rFonts w:ascii="Times New Roman" w:hAnsi="Times New Roman" w:cs="Times New Roman"/>
          <w:sz w:val="28"/>
          <w:szCs w:val="28"/>
        </w:rPr>
        <w:t>.</w:t>
      </w:r>
    </w:p>
    <w:p w14:paraId="6B6B501C" w14:textId="6750D7AA" w:rsidR="000F2D90" w:rsidRPr="002F71A1" w:rsidRDefault="00F4536F" w:rsidP="002F71A1">
      <w:pPr>
        <w:pStyle w:val="aff4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1">
        <w:rPr>
          <w:rFonts w:ascii="Times New Roman" w:hAnsi="Times New Roman" w:cs="Times New Roman"/>
          <w:sz w:val="28"/>
          <w:szCs w:val="28"/>
        </w:rPr>
        <w:t xml:space="preserve">Архив не несёт ответственность за качество и идентичность копий, изготовленных пользователем, подлинным архивным документам. </w:t>
      </w:r>
    </w:p>
    <w:sectPr w:rsidR="000F2D90" w:rsidRPr="002F71A1" w:rsidSect="009000E9">
      <w:headerReference w:type="default" r:id="rId8"/>
      <w:endnotePr>
        <w:numFmt w:val="decimal"/>
        <w:numStart w:val="6"/>
      </w:endnotePr>
      <w:type w:val="nextColumn"/>
      <w:pgSz w:w="11906" w:h="16838" w:code="9"/>
      <w:pgMar w:top="851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778E" w14:textId="77777777" w:rsidR="002F543D" w:rsidRDefault="002F543D" w:rsidP="00B32BBB">
      <w:pPr>
        <w:spacing w:after="0" w:line="240" w:lineRule="auto"/>
      </w:pPr>
      <w:r>
        <w:separator/>
      </w:r>
    </w:p>
  </w:endnote>
  <w:endnote w:type="continuationSeparator" w:id="0">
    <w:p w14:paraId="32A14EE0" w14:textId="77777777" w:rsidR="002F543D" w:rsidRDefault="002F543D" w:rsidP="00B3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0825" w14:textId="77777777" w:rsidR="002F543D" w:rsidRDefault="002F543D" w:rsidP="00B32BBB">
      <w:pPr>
        <w:spacing w:after="0" w:line="240" w:lineRule="auto"/>
      </w:pPr>
      <w:r>
        <w:separator/>
      </w:r>
    </w:p>
  </w:footnote>
  <w:footnote w:type="continuationSeparator" w:id="0">
    <w:p w14:paraId="5983C488" w14:textId="77777777" w:rsidR="002F543D" w:rsidRDefault="002F543D" w:rsidP="00B32BBB">
      <w:pPr>
        <w:spacing w:after="0" w:line="240" w:lineRule="auto"/>
      </w:pPr>
      <w:r>
        <w:continuationSeparator/>
      </w:r>
    </w:p>
  </w:footnote>
  <w:footnote w:id="1">
    <w:p w14:paraId="3F4E6630" w14:textId="40C98314" w:rsidR="009F521A" w:rsidRPr="00AD7B3F" w:rsidRDefault="009F521A" w:rsidP="00AD7B3F">
      <w:pPr>
        <w:pStyle w:val="af1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D7B3F">
        <w:rPr>
          <w:sz w:val="16"/>
          <w:szCs w:val="16"/>
        </w:rPr>
        <w:t>Перед началом исполнения тематических, генеалогических запросов взимается плата за выявление информации по теме запроса по архивным документам и научно-справочному аппарату, составление информационного письма об оплате, договора на оплату, составление ответа на запрос (информационное письмо, архивная справка). В случае проведения дополнительных видов работ в ходе исполнения запроса, составляется дополнительное соглашение к договору.</w:t>
      </w:r>
    </w:p>
  </w:footnote>
  <w:footnote w:id="2">
    <w:p w14:paraId="637FCB6E" w14:textId="2B98997E" w:rsidR="009F521A" w:rsidRPr="00052FB6" w:rsidRDefault="009F521A" w:rsidP="00536EE6">
      <w:pPr>
        <w:pStyle w:val="af1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052FB6">
        <w:rPr>
          <w:sz w:val="16"/>
          <w:szCs w:val="16"/>
        </w:rPr>
        <w:t>Стоимость работы по поиску информации увеличивается вдвое.</w:t>
      </w:r>
    </w:p>
  </w:footnote>
  <w:footnote w:id="3">
    <w:p w14:paraId="5715464E" w14:textId="77777777" w:rsidR="009F521A" w:rsidRPr="00052FB6" w:rsidRDefault="009F521A" w:rsidP="00536EE6">
      <w:pPr>
        <w:pStyle w:val="af1"/>
        <w:jc w:val="both"/>
        <w:rPr>
          <w:sz w:val="16"/>
          <w:szCs w:val="16"/>
        </w:rPr>
      </w:pPr>
      <w:r w:rsidRPr="00052FB6">
        <w:rPr>
          <w:rStyle w:val="a6"/>
          <w:sz w:val="16"/>
          <w:szCs w:val="16"/>
        </w:rPr>
        <w:footnoteRef/>
      </w:r>
      <w:r w:rsidRPr="00052FB6">
        <w:rPr>
          <w:sz w:val="16"/>
          <w:szCs w:val="16"/>
        </w:rPr>
        <w:t xml:space="preserve"> Цена состоит из стоимости услуг других учреждений по предоставлению генеалогической информации плюс расходы архива по ее поиску и составлению древа.</w:t>
      </w:r>
    </w:p>
  </w:footnote>
  <w:footnote w:id="4">
    <w:p w14:paraId="26BBDF27" w14:textId="22E6CEF5" w:rsidR="009F521A" w:rsidRPr="00052FB6" w:rsidRDefault="009F521A" w:rsidP="00536EE6">
      <w:pPr>
        <w:pStyle w:val="af1"/>
        <w:jc w:val="both"/>
        <w:rPr>
          <w:sz w:val="16"/>
          <w:szCs w:val="16"/>
        </w:rPr>
      </w:pPr>
      <w:r w:rsidRPr="00052FB6">
        <w:rPr>
          <w:rStyle w:val="a6"/>
          <w:sz w:val="16"/>
          <w:szCs w:val="16"/>
        </w:rPr>
        <w:footnoteRef/>
      </w:r>
      <w:r w:rsidRPr="00052FB6">
        <w:rPr>
          <w:sz w:val="16"/>
          <w:szCs w:val="16"/>
        </w:rPr>
        <w:t> Если в рамках оказания услуги (исполнения работы) документы пользователю для ознакомления не предоставляются, отпускная цена снижается на 40 процентов.</w:t>
      </w:r>
    </w:p>
  </w:footnote>
  <w:footnote w:id="5">
    <w:p w14:paraId="26102945" w14:textId="77777777" w:rsidR="009F521A" w:rsidRDefault="009F521A" w:rsidP="005317C5">
      <w:pPr>
        <w:pStyle w:val="af1"/>
        <w:jc w:val="both"/>
      </w:pPr>
      <w:r>
        <w:rPr>
          <w:rStyle w:val="a6"/>
        </w:rPr>
        <w:footnoteRef/>
      </w:r>
      <w:r>
        <w:t xml:space="preserve"> </w:t>
      </w:r>
      <w:r w:rsidRPr="00052FB6">
        <w:rPr>
          <w:sz w:val="16"/>
          <w:szCs w:val="16"/>
        </w:rPr>
        <w:t>Формат А3 – применяется К=1,5, А2 – К=2, А1 – К=3 (при наличии в архиве технической возможности изготовления)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21485"/>
      <w:docPartObj>
        <w:docPartGallery w:val="Page Numbers (Top of Page)"/>
        <w:docPartUnique/>
      </w:docPartObj>
    </w:sdtPr>
    <w:sdtEndPr/>
    <w:sdtContent>
      <w:p w14:paraId="22B2DE48" w14:textId="62CD5341" w:rsidR="009F521A" w:rsidRDefault="009F521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9F">
          <w:rPr>
            <w:noProof/>
          </w:rPr>
          <w:t>6</w:t>
        </w:r>
        <w:r>
          <w:fldChar w:fldCharType="end"/>
        </w:r>
      </w:p>
    </w:sdtContent>
  </w:sdt>
  <w:p w14:paraId="304DAEE3" w14:textId="77777777" w:rsidR="009F521A" w:rsidRDefault="009F521A">
    <w:pPr>
      <w:pStyle w:val="af3"/>
    </w:pPr>
  </w:p>
  <w:p w14:paraId="7EEF1850" w14:textId="77777777" w:rsidR="00345C3B" w:rsidRDefault="00345C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20200"/>
    <w:multiLevelType w:val="hybridMultilevel"/>
    <w:tmpl w:val="67860E7E"/>
    <w:lvl w:ilvl="0" w:tplc="48684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167748F"/>
    <w:multiLevelType w:val="multilevel"/>
    <w:tmpl w:val="ED74FC7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4487B77"/>
    <w:multiLevelType w:val="multilevel"/>
    <w:tmpl w:val="ADDE8D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856469D"/>
    <w:multiLevelType w:val="multilevel"/>
    <w:tmpl w:val="68945430"/>
    <w:lvl w:ilvl="0">
      <w:start w:val="1"/>
      <w:numFmt w:val="decimal"/>
      <w:lvlText w:val="%1"/>
      <w:lvlJc w:val="left"/>
      <w:pPr>
        <w:ind w:left="16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1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759"/>
      </w:pPr>
      <w:rPr>
        <w:rFonts w:hint="default"/>
        <w:lang w:val="ru-RU" w:eastAsia="en-US" w:bidi="ar-SA"/>
      </w:rPr>
    </w:lvl>
  </w:abstractNum>
  <w:abstractNum w:abstractNumId="11" w15:restartNumberingAfterBreak="0">
    <w:nsid w:val="1D2C6503"/>
    <w:multiLevelType w:val="hybridMultilevel"/>
    <w:tmpl w:val="BE80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D3F4F"/>
    <w:multiLevelType w:val="hybridMultilevel"/>
    <w:tmpl w:val="FC6E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5384"/>
    <w:multiLevelType w:val="hybridMultilevel"/>
    <w:tmpl w:val="61E285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7722AAD"/>
    <w:multiLevelType w:val="hybridMultilevel"/>
    <w:tmpl w:val="E8BC324C"/>
    <w:lvl w:ilvl="0" w:tplc="ECB801CA">
      <w:start w:val="1"/>
      <w:numFmt w:val="decimal"/>
      <w:lvlText w:val="%1."/>
      <w:lvlJc w:val="left"/>
      <w:pPr>
        <w:ind w:left="162" w:hanging="299"/>
      </w:pPr>
      <w:rPr>
        <w:rFonts w:ascii="Arial" w:eastAsia="Arial" w:hAnsi="Arial" w:cs="Arial" w:hint="default"/>
        <w:b w:val="0"/>
        <w:bCs w:val="0"/>
        <w:i w:val="0"/>
        <w:iCs w:val="0"/>
        <w:color w:val="3B3B3F"/>
        <w:spacing w:val="-1"/>
        <w:w w:val="106"/>
        <w:sz w:val="24"/>
        <w:szCs w:val="24"/>
        <w:lang w:val="ru-RU" w:eastAsia="en-US" w:bidi="ar-SA"/>
      </w:rPr>
    </w:lvl>
    <w:lvl w:ilvl="1" w:tplc="0310CFB6">
      <w:start w:val="1"/>
      <w:numFmt w:val="upperRoman"/>
      <w:lvlText w:val="%2."/>
      <w:lvlJc w:val="left"/>
      <w:pPr>
        <w:ind w:left="396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7"/>
        <w:szCs w:val="27"/>
        <w:lang w:val="ru-RU" w:eastAsia="en-US" w:bidi="ar-SA"/>
      </w:rPr>
    </w:lvl>
    <w:lvl w:ilvl="2" w:tplc="123873FE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3" w:tplc="58D2F956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4" w:tplc="0F9E94D4">
      <w:numFmt w:val="bullet"/>
      <w:lvlText w:val="•"/>
      <w:lvlJc w:val="left"/>
      <w:pPr>
        <w:ind w:left="5962" w:hanging="240"/>
      </w:pPr>
      <w:rPr>
        <w:rFonts w:hint="default"/>
        <w:lang w:val="ru-RU" w:eastAsia="en-US" w:bidi="ar-SA"/>
      </w:rPr>
    </w:lvl>
    <w:lvl w:ilvl="5" w:tplc="FBDA9700">
      <w:numFmt w:val="bullet"/>
      <w:lvlText w:val="•"/>
      <w:lvlJc w:val="left"/>
      <w:pPr>
        <w:ind w:left="6629" w:hanging="240"/>
      </w:pPr>
      <w:rPr>
        <w:rFonts w:hint="default"/>
        <w:lang w:val="ru-RU" w:eastAsia="en-US" w:bidi="ar-SA"/>
      </w:rPr>
    </w:lvl>
    <w:lvl w:ilvl="6" w:tplc="5002D304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7" w:tplc="D2F6B446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6AF4AE8E">
      <w:numFmt w:val="bullet"/>
      <w:lvlText w:val="•"/>
      <w:lvlJc w:val="left"/>
      <w:pPr>
        <w:ind w:left="8631" w:hanging="240"/>
      </w:pPr>
      <w:rPr>
        <w:rFonts w:hint="default"/>
        <w:lang w:val="ru-RU" w:eastAsia="en-US" w:bidi="ar-SA"/>
      </w:rPr>
    </w:lvl>
  </w:abstractNum>
  <w:num w:numId="1" w16cid:durableId="744690292">
    <w:abstractNumId w:val="0"/>
  </w:num>
  <w:num w:numId="2" w16cid:durableId="642005453">
    <w:abstractNumId w:val="1"/>
  </w:num>
  <w:num w:numId="3" w16cid:durableId="1673726916">
    <w:abstractNumId w:val="2"/>
  </w:num>
  <w:num w:numId="4" w16cid:durableId="1309627965">
    <w:abstractNumId w:val="3"/>
  </w:num>
  <w:num w:numId="5" w16cid:durableId="1629042145">
    <w:abstractNumId w:val="4"/>
  </w:num>
  <w:num w:numId="6" w16cid:durableId="1571110302">
    <w:abstractNumId w:val="5"/>
  </w:num>
  <w:num w:numId="7" w16cid:durableId="1784422618">
    <w:abstractNumId w:val="6"/>
  </w:num>
  <w:num w:numId="8" w16cid:durableId="124083825">
    <w:abstractNumId w:val="11"/>
  </w:num>
  <w:num w:numId="9" w16cid:durableId="553270598">
    <w:abstractNumId w:val="8"/>
  </w:num>
  <w:num w:numId="10" w16cid:durableId="7686546">
    <w:abstractNumId w:val="13"/>
  </w:num>
  <w:num w:numId="11" w16cid:durableId="811602435">
    <w:abstractNumId w:val="7"/>
  </w:num>
  <w:num w:numId="12" w16cid:durableId="1103960766">
    <w:abstractNumId w:val="10"/>
  </w:num>
  <w:num w:numId="13" w16cid:durableId="341932053">
    <w:abstractNumId w:val="14"/>
  </w:num>
  <w:num w:numId="14" w16cid:durableId="1617371539">
    <w:abstractNumId w:val="12"/>
  </w:num>
  <w:num w:numId="15" w16cid:durableId="967470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numStart w:val="6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45"/>
    <w:rsid w:val="00006A9F"/>
    <w:rsid w:val="0001555D"/>
    <w:rsid w:val="00036B7E"/>
    <w:rsid w:val="00042CA1"/>
    <w:rsid w:val="00042DDC"/>
    <w:rsid w:val="00052FB6"/>
    <w:rsid w:val="00054D09"/>
    <w:rsid w:val="000729E7"/>
    <w:rsid w:val="000744C7"/>
    <w:rsid w:val="00074978"/>
    <w:rsid w:val="00074E18"/>
    <w:rsid w:val="000A2EEA"/>
    <w:rsid w:val="000B6653"/>
    <w:rsid w:val="000D5D20"/>
    <w:rsid w:val="000F2D90"/>
    <w:rsid w:val="000F44EE"/>
    <w:rsid w:val="0010066D"/>
    <w:rsid w:val="001127B3"/>
    <w:rsid w:val="00115630"/>
    <w:rsid w:val="00132B1B"/>
    <w:rsid w:val="00141A23"/>
    <w:rsid w:val="00143655"/>
    <w:rsid w:val="00143ADE"/>
    <w:rsid w:val="0015228D"/>
    <w:rsid w:val="001748CE"/>
    <w:rsid w:val="001751C2"/>
    <w:rsid w:val="0018320B"/>
    <w:rsid w:val="00195328"/>
    <w:rsid w:val="00196778"/>
    <w:rsid w:val="00196F40"/>
    <w:rsid w:val="001B16F3"/>
    <w:rsid w:val="001B3C12"/>
    <w:rsid w:val="001B4130"/>
    <w:rsid w:val="001B5874"/>
    <w:rsid w:val="001C2C27"/>
    <w:rsid w:val="001E232B"/>
    <w:rsid w:val="001E5985"/>
    <w:rsid w:val="001F1251"/>
    <w:rsid w:val="001F27B0"/>
    <w:rsid w:val="001F512D"/>
    <w:rsid w:val="00204D18"/>
    <w:rsid w:val="00207656"/>
    <w:rsid w:val="00210B1D"/>
    <w:rsid w:val="002201C0"/>
    <w:rsid w:val="00241940"/>
    <w:rsid w:val="00242805"/>
    <w:rsid w:val="0026182F"/>
    <w:rsid w:val="002735D0"/>
    <w:rsid w:val="002818C5"/>
    <w:rsid w:val="00285C8C"/>
    <w:rsid w:val="00292C22"/>
    <w:rsid w:val="00293DA2"/>
    <w:rsid w:val="002A2E05"/>
    <w:rsid w:val="002A621F"/>
    <w:rsid w:val="002A707F"/>
    <w:rsid w:val="002B67E3"/>
    <w:rsid w:val="002D2DA6"/>
    <w:rsid w:val="002D5870"/>
    <w:rsid w:val="002D5CE1"/>
    <w:rsid w:val="002E5FEC"/>
    <w:rsid w:val="002F543D"/>
    <w:rsid w:val="002F641A"/>
    <w:rsid w:val="002F71A1"/>
    <w:rsid w:val="00301216"/>
    <w:rsid w:val="00302768"/>
    <w:rsid w:val="003073CE"/>
    <w:rsid w:val="00310341"/>
    <w:rsid w:val="00313C31"/>
    <w:rsid w:val="00313EC7"/>
    <w:rsid w:val="003141E9"/>
    <w:rsid w:val="00314733"/>
    <w:rsid w:val="00317020"/>
    <w:rsid w:val="00320603"/>
    <w:rsid w:val="00321B3C"/>
    <w:rsid w:val="0033283A"/>
    <w:rsid w:val="00337913"/>
    <w:rsid w:val="00344311"/>
    <w:rsid w:val="00345C3B"/>
    <w:rsid w:val="00355523"/>
    <w:rsid w:val="003566BC"/>
    <w:rsid w:val="00373243"/>
    <w:rsid w:val="0039158A"/>
    <w:rsid w:val="003B19D1"/>
    <w:rsid w:val="003C38A7"/>
    <w:rsid w:val="003C6975"/>
    <w:rsid w:val="003C6E49"/>
    <w:rsid w:val="003C7B50"/>
    <w:rsid w:val="003E134B"/>
    <w:rsid w:val="003E2ADC"/>
    <w:rsid w:val="003E7493"/>
    <w:rsid w:val="003F0210"/>
    <w:rsid w:val="004109F2"/>
    <w:rsid w:val="00427EAE"/>
    <w:rsid w:val="004424EC"/>
    <w:rsid w:val="004544EC"/>
    <w:rsid w:val="00461023"/>
    <w:rsid w:val="00470C03"/>
    <w:rsid w:val="00470E85"/>
    <w:rsid w:val="00471665"/>
    <w:rsid w:val="00474ACA"/>
    <w:rsid w:val="00480963"/>
    <w:rsid w:val="00481DCA"/>
    <w:rsid w:val="00482888"/>
    <w:rsid w:val="00482993"/>
    <w:rsid w:val="00486D59"/>
    <w:rsid w:val="0049209C"/>
    <w:rsid w:val="00493A51"/>
    <w:rsid w:val="004A6A9D"/>
    <w:rsid w:val="004B729E"/>
    <w:rsid w:val="004C04B9"/>
    <w:rsid w:val="004C214F"/>
    <w:rsid w:val="004C2EF3"/>
    <w:rsid w:val="004C61EC"/>
    <w:rsid w:val="004D31A2"/>
    <w:rsid w:val="00503660"/>
    <w:rsid w:val="00504A33"/>
    <w:rsid w:val="00513650"/>
    <w:rsid w:val="005140D6"/>
    <w:rsid w:val="00514565"/>
    <w:rsid w:val="00514699"/>
    <w:rsid w:val="00515FBD"/>
    <w:rsid w:val="005205B7"/>
    <w:rsid w:val="005303E2"/>
    <w:rsid w:val="005317C5"/>
    <w:rsid w:val="005355FE"/>
    <w:rsid w:val="00536EE6"/>
    <w:rsid w:val="00543732"/>
    <w:rsid w:val="0055316B"/>
    <w:rsid w:val="005619BF"/>
    <w:rsid w:val="00565528"/>
    <w:rsid w:val="005658C1"/>
    <w:rsid w:val="005712B5"/>
    <w:rsid w:val="00572075"/>
    <w:rsid w:val="0057591F"/>
    <w:rsid w:val="00597EB9"/>
    <w:rsid w:val="005B47E0"/>
    <w:rsid w:val="005C57D3"/>
    <w:rsid w:val="005D0F5D"/>
    <w:rsid w:val="005E22E3"/>
    <w:rsid w:val="005E7CCF"/>
    <w:rsid w:val="00601309"/>
    <w:rsid w:val="00603A06"/>
    <w:rsid w:val="00617D53"/>
    <w:rsid w:val="00637CA3"/>
    <w:rsid w:val="00640BE4"/>
    <w:rsid w:val="00650157"/>
    <w:rsid w:val="00650197"/>
    <w:rsid w:val="006524FE"/>
    <w:rsid w:val="00654900"/>
    <w:rsid w:val="00655FEA"/>
    <w:rsid w:val="00661CEB"/>
    <w:rsid w:val="00662E47"/>
    <w:rsid w:val="00673467"/>
    <w:rsid w:val="00675136"/>
    <w:rsid w:val="00682E7F"/>
    <w:rsid w:val="0068575C"/>
    <w:rsid w:val="00690CBB"/>
    <w:rsid w:val="00691337"/>
    <w:rsid w:val="006963B8"/>
    <w:rsid w:val="006A0E10"/>
    <w:rsid w:val="006A51AE"/>
    <w:rsid w:val="006A5E76"/>
    <w:rsid w:val="006B1D70"/>
    <w:rsid w:val="006D47A1"/>
    <w:rsid w:val="006D7559"/>
    <w:rsid w:val="006E01BB"/>
    <w:rsid w:val="006E6998"/>
    <w:rsid w:val="006E6BAD"/>
    <w:rsid w:val="006F4440"/>
    <w:rsid w:val="007246FA"/>
    <w:rsid w:val="00730E9F"/>
    <w:rsid w:val="00734BE9"/>
    <w:rsid w:val="00742C28"/>
    <w:rsid w:val="0075125A"/>
    <w:rsid w:val="00754CDD"/>
    <w:rsid w:val="00761B9C"/>
    <w:rsid w:val="007624AE"/>
    <w:rsid w:val="00780D30"/>
    <w:rsid w:val="0078678D"/>
    <w:rsid w:val="00787A4F"/>
    <w:rsid w:val="00791A10"/>
    <w:rsid w:val="0079471B"/>
    <w:rsid w:val="0079621F"/>
    <w:rsid w:val="007A2258"/>
    <w:rsid w:val="007A385F"/>
    <w:rsid w:val="007B46CA"/>
    <w:rsid w:val="007B648B"/>
    <w:rsid w:val="007C6C7E"/>
    <w:rsid w:val="007C6F2B"/>
    <w:rsid w:val="007F0D7D"/>
    <w:rsid w:val="007F2031"/>
    <w:rsid w:val="007F65C5"/>
    <w:rsid w:val="00813DF0"/>
    <w:rsid w:val="008153C6"/>
    <w:rsid w:val="00821709"/>
    <w:rsid w:val="008238AE"/>
    <w:rsid w:val="00824932"/>
    <w:rsid w:val="00833F3E"/>
    <w:rsid w:val="00836F62"/>
    <w:rsid w:val="008469E3"/>
    <w:rsid w:val="00850B4C"/>
    <w:rsid w:val="00851255"/>
    <w:rsid w:val="00853C52"/>
    <w:rsid w:val="00872293"/>
    <w:rsid w:val="008820AF"/>
    <w:rsid w:val="00890C4C"/>
    <w:rsid w:val="008A01C3"/>
    <w:rsid w:val="008A5300"/>
    <w:rsid w:val="008A6E85"/>
    <w:rsid w:val="008B0F7E"/>
    <w:rsid w:val="008B1F9D"/>
    <w:rsid w:val="008B3387"/>
    <w:rsid w:val="008B4F97"/>
    <w:rsid w:val="008B6E0F"/>
    <w:rsid w:val="008B77DD"/>
    <w:rsid w:val="008C0DC4"/>
    <w:rsid w:val="008D3493"/>
    <w:rsid w:val="008D5C55"/>
    <w:rsid w:val="008E48FB"/>
    <w:rsid w:val="008E4D96"/>
    <w:rsid w:val="008E7778"/>
    <w:rsid w:val="009000E9"/>
    <w:rsid w:val="00904830"/>
    <w:rsid w:val="00905C3B"/>
    <w:rsid w:val="00906AA8"/>
    <w:rsid w:val="009135A5"/>
    <w:rsid w:val="00921BAC"/>
    <w:rsid w:val="00936039"/>
    <w:rsid w:val="00940E04"/>
    <w:rsid w:val="00942DD2"/>
    <w:rsid w:val="00943E5F"/>
    <w:rsid w:val="00944545"/>
    <w:rsid w:val="00956D89"/>
    <w:rsid w:val="00962119"/>
    <w:rsid w:val="0097135D"/>
    <w:rsid w:val="00973086"/>
    <w:rsid w:val="009821BB"/>
    <w:rsid w:val="0098322F"/>
    <w:rsid w:val="009A0418"/>
    <w:rsid w:val="009A1B26"/>
    <w:rsid w:val="009B2275"/>
    <w:rsid w:val="009B4D2C"/>
    <w:rsid w:val="009C610D"/>
    <w:rsid w:val="009D225F"/>
    <w:rsid w:val="009F2D6E"/>
    <w:rsid w:val="009F521A"/>
    <w:rsid w:val="009F5E28"/>
    <w:rsid w:val="00A0197B"/>
    <w:rsid w:val="00A06413"/>
    <w:rsid w:val="00A123E8"/>
    <w:rsid w:val="00A14884"/>
    <w:rsid w:val="00A257AD"/>
    <w:rsid w:val="00A311BA"/>
    <w:rsid w:val="00A330A8"/>
    <w:rsid w:val="00A34DBA"/>
    <w:rsid w:val="00A4207F"/>
    <w:rsid w:val="00A471A8"/>
    <w:rsid w:val="00A5190F"/>
    <w:rsid w:val="00A6025D"/>
    <w:rsid w:val="00A622EB"/>
    <w:rsid w:val="00A6499B"/>
    <w:rsid w:val="00A65A9D"/>
    <w:rsid w:val="00A65BA1"/>
    <w:rsid w:val="00A710B8"/>
    <w:rsid w:val="00A9291D"/>
    <w:rsid w:val="00A9507B"/>
    <w:rsid w:val="00AA301A"/>
    <w:rsid w:val="00AB2114"/>
    <w:rsid w:val="00AC219F"/>
    <w:rsid w:val="00AD08DF"/>
    <w:rsid w:val="00AD7B3F"/>
    <w:rsid w:val="00AE20FD"/>
    <w:rsid w:val="00AF3E54"/>
    <w:rsid w:val="00B07FF7"/>
    <w:rsid w:val="00B17C24"/>
    <w:rsid w:val="00B32BBB"/>
    <w:rsid w:val="00B376DA"/>
    <w:rsid w:val="00B41869"/>
    <w:rsid w:val="00B425BF"/>
    <w:rsid w:val="00B53F3D"/>
    <w:rsid w:val="00B55F00"/>
    <w:rsid w:val="00B577A3"/>
    <w:rsid w:val="00B57FFA"/>
    <w:rsid w:val="00B62200"/>
    <w:rsid w:val="00B63E2B"/>
    <w:rsid w:val="00B715AA"/>
    <w:rsid w:val="00B7637C"/>
    <w:rsid w:val="00B7790C"/>
    <w:rsid w:val="00B84F9D"/>
    <w:rsid w:val="00B94CC1"/>
    <w:rsid w:val="00BC1A2B"/>
    <w:rsid w:val="00BC3C09"/>
    <w:rsid w:val="00BD1429"/>
    <w:rsid w:val="00BD347F"/>
    <w:rsid w:val="00BE7E00"/>
    <w:rsid w:val="00C02A11"/>
    <w:rsid w:val="00C03D07"/>
    <w:rsid w:val="00C171B0"/>
    <w:rsid w:val="00C172E3"/>
    <w:rsid w:val="00C26568"/>
    <w:rsid w:val="00C35513"/>
    <w:rsid w:val="00C44555"/>
    <w:rsid w:val="00C454AF"/>
    <w:rsid w:val="00C47979"/>
    <w:rsid w:val="00C520B2"/>
    <w:rsid w:val="00C538AF"/>
    <w:rsid w:val="00C56674"/>
    <w:rsid w:val="00C57495"/>
    <w:rsid w:val="00C614EE"/>
    <w:rsid w:val="00C8052B"/>
    <w:rsid w:val="00C81E74"/>
    <w:rsid w:val="00C879D2"/>
    <w:rsid w:val="00CA1644"/>
    <w:rsid w:val="00CA6D55"/>
    <w:rsid w:val="00CA7DE5"/>
    <w:rsid w:val="00CB26B2"/>
    <w:rsid w:val="00CB763D"/>
    <w:rsid w:val="00CC04E2"/>
    <w:rsid w:val="00CC2769"/>
    <w:rsid w:val="00CE4E28"/>
    <w:rsid w:val="00CE65B3"/>
    <w:rsid w:val="00D0645F"/>
    <w:rsid w:val="00D1111E"/>
    <w:rsid w:val="00D1351B"/>
    <w:rsid w:val="00D2041A"/>
    <w:rsid w:val="00D22443"/>
    <w:rsid w:val="00D2739A"/>
    <w:rsid w:val="00D330CD"/>
    <w:rsid w:val="00D348AC"/>
    <w:rsid w:val="00D46E70"/>
    <w:rsid w:val="00D46F52"/>
    <w:rsid w:val="00D57E79"/>
    <w:rsid w:val="00D8627C"/>
    <w:rsid w:val="00D93BF1"/>
    <w:rsid w:val="00D961E7"/>
    <w:rsid w:val="00D96E10"/>
    <w:rsid w:val="00DB31FC"/>
    <w:rsid w:val="00DB564F"/>
    <w:rsid w:val="00DB5FF7"/>
    <w:rsid w:val="00DD1568"/>
    <w:rsid w:val="00DE2950"/>
    <w:rsid w:val="00DE4597"/>
    <w:rsid w:val="00DE7E9A"/>
    <w:rsid w:val="00DF2946"/>
    <w:rsid w:val="00DF77A5"/>
    <w:rsid w:val="00E1032B"/>
    <w:rsid w:val="00E213BB"/>
    <w:rsid w:val="00E23022"/>
    <w:rsid w:val="00E36621"/>
    <w:rsid w:val="00E37BB3"/>
    <w:rsid w:val="00E4750C"/>
    <w:rsid w:val="00E530FE"/>
    <w:rsid w:val="00E539E4"/>
    <w:rsid w:val="00E61B70"/>
    <w:rsid w:val="00E671B1"/>
    <w:rsid w:val="00E7168C"/>
    <w:rsid w:val="00E832A9"/>
    <w:rsid w:val="00E855C7"/>
    <w:rsid w:val="00E85B5C"/>
    <w:rsid w:val="00E979A1"/>
    <w:rsid w:val="00EC3F72"/>
    <w:rsid w:val="00ED0DB8"/>
    <w:rsid w:val="00ED640D"/>
    <w:rsid w:val="00ED68C3"/>
    <w:rsid w:val="00EE1595"/>
    <w:rsid w:val="00F26EDA"/>
    <w:rsid w:val="00F34681"/>
    <w:rsid w:val="00F37CF8"/>
    <w:rsid w:val="00F4536F"/>
    <w:rsid w:val="00F546FD"/>
    <w:rsid w:val="00F5559C"/>
    <w:rsid w:val="00F61D3C"/>
    <w:rsid w:val="00F7772D"/>
    <w:rsid w:val="00F90C8A"/>
    <w:rsid w:val="00F964FD"/>
    <w:rsid w:val="00FA5D7C"/>
    <w:rsid w:val="00FB3C9F"/>
    <w:rsid w:val="00FC3A72"/>
    <w:rsid w:val="00FD3BC3"/>
    <w:rsid w:val="00FD4708"/>
    <w:rsid w:val="00FF1A12"/>
    <w:rsid w:val="00FF1B6E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89AD"/>
  <w15:docId w15:val="{2E9A3555-288A-4D1E-9A55-D8DFD7E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58A"/>
  </w:style>
  <w:style w:type="paragraph" w:styleId="1">
    <w:name w:val="heading 1"/>
    <w:basedOn w:val="a"/>
    <w:next w:val="a"/>
    <w:link w:val="10"/>
    <w:qFormat/>
    <w:rsid w:val="00754CDD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4CDD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4CDD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CDD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4CDD"/>
    <w:pPr>
      <w:keepNext/>
      <w:numPr>
        <w:ilvl w:val="4"/>
        <w:numId w:val="1"/>
      </w:numPr>
      <w:suppressAutoHyphens/>
      <w:overflowPunct w:val="0"/>
      <w:autoSpaceDE w:val="0"/>
      <w:spacing w:after="0" w:line="36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4CDD"/>
    <w:pPr>
      <w:keepNext/>
      <w:numPr>
        <w:ilvl w:val="5"/>
        <w:numId w:val="1"/>
      </w:numPr>
      <w:suppressAutoHyphens/>
      <w:overflowPunct w:val="0"/>
      <w:autoSpaceDE w:val="0"/>
      <w:spacing w:after="12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4CDD"/>
    <w:pPr>
      <w:keepNext/>
      <w:numPr>
        <w:ilvl w:val="6"/>
        <w:numId w:val="1"/>
      </w:numPr>
      <w:suppressAutoHyphens/>
      <w:overflowPunct w:val="0"/>
      <w:autoSpaceDE w:val="0"/>
      <w:spacing w:after="0" w:line="36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4CDD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4CDD"/>
    <w:rPr>
      <w:rFonts w:ascii="Times New Roman" w:eastAsia="Times New Roman" w:hAnsi="Times New Roman" w:cs="Times New Roman"/>
      <w:bC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4CD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4CD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CD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4CD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4CD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4CD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4CDD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54CDD"/>
  </w:style>
  <w:style w:type="character" w:customStyle="1" w:styleId="WW8Num2z0">
    <w:name w:val="WW8Num2z0"/>
    <w:rsid w:val="00754CD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54CD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54CD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54CD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54CDD"/>
    <w:rPr>
      <w:b/>
    </w:rPr>
  </w:style>
  <w:style w:type="character" w:customStyle="1" w:styleId="Absatz-Standardschriftart">
    <w:name w:val="Absatz-Standardschriftart"/>
    <w:rsid w:val="00754CDD"/>
  </w:style>
  <w:style w:type="character" w:customStyle="1" w:styleId="WW8Num7z0">
    <w:name w:val="WW8Num7z0"/>
    <w:rsid w:val="00754CDD"/>
    <w:rPr>
      <w:sz w:val="28"/>
    </w:rPr>
  </w:style>
  <w:style w:type="character" w:customStyle="1" w:styleId="WW8Num8z0">
    <w:name w:val="WW8Num8z0"/>
    <w:rsid w:val="00754CDD"/>
    <w:rPr>
      <w:sz w:val="28"/>
    </w:rPr>
  </w:style>
  <w:style w:type="character" w:customStyle="1" w:styleId="WW-Absatz-Standardschriftart">
    <w:name w:val="WW-Absatz-Standardschriftart"/>
    <w:rsid w:val="00754CDD"/>
  </w:style>
  <w:style w:type="character" w:customStyle="1" w:styleId="WW8Num9z0">
    <w:name w:val="WW8Num9z0"/>
    <w:rsid w:val="00754CDD"/>
    <w:rPr>
      <w:sz w:val="28"/>
    </w:rPr>
  </w:style>
  <w:style w:type="character" w:customStyle="1" w:styleId="WW8Num10z0">
    <w:name w:val="WW8Num10z0"/>
    <w:rsid w:val="00754CDD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754CDD"/>
  </w:style>
  <w:style w:type="character" w:customStyle="1" w:styleId="WW-Absatz-Standardschriftart11">
    <w:name w:val="WW-Absatz-Standardschriftart11"/>
    <w:rsid w:val="00754CDD"/>
  </w:style>
  <w:style w:type="character" w:customStyle="1" w:styleId="WW-Absatz-Standardschriftart111">
    <w:name w:val="WW-Absatz-Standardschriftart111"/>
    <w:rsid w:val="00754CDD"/>
  </w:style>
  <w:style w:type="character" w:customStyle="1" w:styleId="WW-Absatz-Standardschriftart1111">
    <w:name w:val="WW-Absatz-Standardschriftart1111"/>
    <w:rsid w:val="00754CDD"/>
  </w:style>
  <w:style w:type="character" w:customStyle="1" w:styleId="WW-Absatz-Standardschriftart11111">
    <w:name w:val="WW-Absatz-Standardschriftart11111"/>
    <w:rsid w:val="00754CDD"/>
  </w:style>
  <w:style w:type="character" w:customStyle="1" w:styleId="WW-Absatz-Standardschriftart111111">
    <w:name w:val="WW-Absatz-Standardschriftart111111"/>
    <w:rsid w:val="00754CDD"/>
  </w:style>
  <w:style w:type="character" w:customStyle="1" w:styleId="WW-Absatz-Standardschriftart1111111">
    <w:name w:val="WW-Absatz-Standardschriftart1111111"/>
    <w:rsid w:val="00754CDD"/>
  </w:style>
  <w:style w:type="character" w:customStyle="1" w:styleId="WW-Absatz-Standardschriftart11111111">
    <w:name w:val="WW-Absatz-Standardschriftart11111111"/>
    <w:rsid w:val="00754CDD"/>
  </w:style>
  <w:style w:type="character" w:customStyle="1" w:styleId="WW-Absatz-Standardschriftart111111111">
    <w:name w:val="WW-Absatz-Standardschriftart111111111"/>
    <w:rsid w:val="00754CDD"/>
  </w:style>
  <w:style w:type="character" w:customStyle="1" w:styleId="WW-Absatz-Standardschriftart1111111111">
    <w:name w:val="WW-Absatz-Standardschriftart1111111111"/>
    <w:rsid w:val="00754CDD"/>
  </w:style>
  <w:style w:type="character" w:customStyle="1" w:styleId="WW-Absatz-Standardschriftart11111111111">
    <w:name w:val="WW-Absatz-Standardschriftart11111111111"/>
    <w:rsid w:val="00754CDD"/>
  </w:style>
  <w:style w:type="character" w:customStyle="1" w:styleId="WW-Absatz-Standardschriftart111111111111">
    <w:name w:val="WW-Absatz-Standardschriftart111111111111"/>
    <w:rsid w:val="00754CDD"/>
  </w:style>
  <w:style w:type="character" w:customStyle="1" w:styleId="WW-Absatz-Standardschriftart1111111111111">
    <w:name w:val="WW-Absatz-Standardschriftart1111111111111"/>
    <w:rsid w:val="00754CDD"/>
  </w:style>
  <w:style w:type="character" w:customStyle="1" w:styleId="WW-Absatz-Standardschriftart11111111111111">
    <w:name w:val="WW-Absatz-Standardschriftart11111111111111"/>
    <w:rsid w:val="00754CDD"/>
  </w:style>
  <w:style w:type="character" w:customStyle="1" w:styleId="WW-Absatz-Standardschriftart111111111111111">
    <w:name w:val="WW-Absatz-Standardschriftart111111111111111"/>
    <w:rsid w:val="00754CDD"/>
  </w:style>
  <w:style w:type="character" w:customStyle="1" w:styleId="WW-Absatz-Standardschriftart1111111111111111">
    <w:name w:val="WW-Absatz-Standardschriftart1111111111111111"/>
    <w:rsid w:val="00754CDD"/>
  </w:style>
  <w:style w:type="character" w:customStyle="1" w:styleId="WW-Absatz-Standardschriftart11111111111111111">
    <w:name w:val="WW-Absatz-Standardschriftart11111111111111111"/>
    <w:rsid w:val="00754CDD"/>
  </w:style>
  <w:style w:type="character" w:customStyle="1" w:styleId="WW-Absatz-Standardschriftart111111111111111111">
    <w:name w:val="WW-Absatz-Standardschriftart111111111111111111"/>
    <w:rsid w:val="00754CDD"/>
  </w:style>
  <w:style w:type="character" w:customStyle="1" w:styleId="WW8Num2z1">
    <w:name w:val="WW8Num2z1"/>
    <w:rsid w:val="00754CDD"/>
    <w:rPr>
      <w:rFonts w:ascii="Courier New" w:hAnsi="Courier New" w:cs="Courier New"/>
    </w:rPr>
  </w:style>
  <w:style w:type="character" w:customStyle="1" w:styleId="WW8Num2z2">
    <w:name w:val="WW8Num2z2"/>
    <w:rsid w:val="00754CDD"/>
    <w:rPr>
      <w:rFonts w:ascii="Wingdings" w:hAnsi="Wingdings" w:cs="Wingdings"/>
    </w:rPr>
  </w:style>
  <w:style w:type="character" w:customStyle="1" w:styleId="WW8Num2z3">
    <w:name w:val="WW8Num2z3"/>
    <w:rsid w:val="00754CDD"/>
    <w:rPr>
      <w:rFonts w:ascii="Symbol" w:hAnsi="Symbol" w:cs="Symbol"/>
    </w:rPr>
  </w:style>
  <w:style w:type="character" w:customStyle="1" w:styleId="WW8Num3z1">
    <w:name w:val="WW8Num3z1"/>
    <w:rsid w:val="00754CDD"/>
    <w:rPr>
      <w:rFonts w:ascii="Courier New" w:hAnsi="Courier New" w:cs="Courier New"/>
    </w:rPr>
  </w:style>
  <w:style w:type="character" w:customStyle="1" w:styleId="WW8Num3z2">
    <w:name w:val="WW8Num3z2"/>
    <w:rsid w:val="00754CDD"/>
    <w:rPr>
      <w:rFonts w:ascii="Wingdings" w:hAnsi="Wingdings" w:cs="Wingdings"/>
    </w:rPr>
  </w:style>
  <w:style w:type="character" w:customStyle="1" w:styleId="WW8Num3z3">
    <w:name w:val="WW8Num3z3"/>
    <w:rsid w:val="00754CDD"/>
    <w:rPr>
      <w:rFonts w:ascii="Symbol" w:hAnsi="Symbol" w:cs="Symbol"/>
    </w:rPr>
  </w:style>
  <w:style w:type="character" w:customStyle="1" w:styleId="WW8Num4z1">
    <w:name w:val="WW8Num4z1"/>
    <w:rsid w:val="00754CDD"/>
    <w:rPr>
      <w:rFonts w:ascii="Courier New" w:hAnsi="Courier New" w:cs="Courier New"/>
    </w:rPr>
  </w:style>
  <w:style w:type="character" w:customStyle="1" w:styleId="WW8Num4z2">
    <w:name w:val="WW8Num4z2"/>
    <w:rsid w:val="00754CDD"/>
    <w:rPr>
      <w:rFonts w:ascii="Wingdings" w:hAnsi="Wingdings" w:cs="Wingdings"/>
    </w:rPr>
  </w:style>
  <w:style w:type="character" w:customStyle="1" w:styleId="WW8Num4z3">
    <w:name w:val="WW8Num4z3"/>
    <w:rsid w:val="00754CDD"/>
    <w:rPr>
      <w:rFonts w:ascii="Symbol" w:hAnsi="Symbol" w:cs="Symbol"/>
    </w:rPr>
  </w:style>
  <w:style w:type="character" w:customStyle="1" w:styleId="WW8Num5z1">
    <w:name w:val="WW8Num5z1"/>
    <w:rsid w:val="00754CDD"/>
    <w:rPr>
      <w:rFonts w:ascii="Courier New" w:hAnsi="Courier New" w:cs="Courier New"/>
    </w:rPr>
  </w:style>
  <w:style w:type="character" w:customStyle="1" w:styleId="WW8Num5z2">
    <w:name w:val="WW8Num5z2"/>
    <w:rsid w:val="00754CDD"/>
    <w:rPr>
      <w:rFonts w:ascii="Wingdings" w:hAnsi="Wingdings" w:cs="Wingdings"/>
    </w:rPr>
  </w:style>
  <w:style w:type="character" w:customStyle="1" w:styleId="WW8Num5z3">
    <w:name w:val="WW8Num5z3"/>
    <w:rsid w:val="00754CDD"/>
    <w:rPr>
      <w:rFonts w:ascii="Symbol" w:hAnsi="Symbol" w:cs="Symbol"/>
    </w:rPr>
  </w:style>
  <w:style w:type="character" w:customStyle="1" w:styleId="WW8Num10z1">
    <w:name w:val="WW8Num10z1"/>
    <w:rsid w:val="00754CDD"/>
    <w:rPr>
      <w:rFonts w:ascii="Courier New" w:hAnsi="Courier New" w:cs="Courier New"/>
    </w:rPr>
  </w:style>
  <w:style w:type="character" w:customStyle="1" w:styleId="WW8Num10z2">
    <w:name w:val="WW8Num10z2"/>
    <w:rsid w:val="00754CDD"/>
    <w:rPr>
      <w:rFonts w:ascii="Wingdings" w:hAnsi="Wingdings" w:cs="Wingdings"/>
    </w:rPr>
  </w:style>
  <w:style w:type="character" w:customStyle="1" w:styleId="WW8Num10z3">
    <w:name w:val="WW8Num10z3"/>
    <w:rsid w:val="00754CDD"/>
    <w:rPr>
      <w:rFonts w:ascii="Symbol" w:hAnsi="Symbol" w:cs="Symbol"/>
    </w:rPr>
  </w:style>
  <w:style w:type="character" w:customStyle="1" w:styleId="12">
    <w:name w:val="Основной шрифт абзаца1"/>
    <w:rsid w:val="00754CDD"/>
  </w:style>
  <w:style w:type="character" w:customStyle="1" w:styleId="a4">
    <w:name w:val="Символ сноски"/>
    <w:rsid w:val="00754CDD"/>
    <w:rPr>
      <w:vertAlign w:val="superscript"/>
    </w:rPr>
  </w:style>
  <w:style w:type="character" w:styleId="a5">
    <w:name w:val="page number"/>
    <w:basedOn w:val="12"/>
    <w:rsid w:val="00754CDD"/>
  </w:style>
  <w:style w:type="character" w:styleId="a6">
    <w:name w:val="footnote reference"/>
    <w:uiPriority w:val="99"/>
    <w:rsid w:val="00754CDD"/>
    <w:rPr>
      <w:vertAlign w:val="superscript"/>
    </w:rPr>
  </w:style>
  <w:style w:type="character" w:customStyle="1" w:styleId="a7">
    <w:name w:val="Символы концевой сноски"/>
    <w:rsid w:val="00754CDD"/>
    <w:rPr>
      <w:vertAlign w:val="superscript"/>
    </w:rPr>
  </w:style>
  <w:style w:type="character" w:customStyle="1" w:styleId="WW-">
    <w:name w:val="WW-Символы концевой сноски"/>
    <w:rsid w:val="00754CDD"/>
  </w:style>
  <w:style w:type="character" w:customStyle="1" w:styleId="a8">
    <w:name w:val="Маркеры списка"/>
    <w:rsid w:val="00754CDD"/>
    <w:rPr>
      <w:rFonts w:ascii="OpenSymbol" w:eastAsia="OpenSymbol" w:hAnsi="OpenSymbol" w:cs="OpenSymbol"/>
    </w:rPr>
  </w:style>
  <w:style w:type="character" w:styleId="a9">
    <w:name w:val="endnote reference"/>
    <w:rsid w:val="00754CDD"/>
    <w:rPr>
      <w:vertAlign w:val="superscript"/>
    </w:rPr>
  </w:style>
  <w:style w:type="character" w:customStyle="1" w:styleId="aa">
    <w:name w:val="Символ нумерации"/>
    <w:rsid w:val="00754CDD"/>
  </w:style>
  <w:style w:type="paragraph" w:styleId="ab">
    <w:name w:val="Title"/>
    <w:basedOn w:val="a"/>
    <w:next w:val="ac"/>
    <w:link w:val="ad"/>
    <w:rsid w:val="00754CD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ad">
    <w:name w:val="Заголовок Знак"/>
    <w:basedOn w:val="a0"/>
    <w:link w:val="ab"/>
    <w:rsid w:val="00754CDD"/>
    <w:rPr>
      <w:rFonts w:ascii="Arial" w:eastAsia="Times New Roman" w:hAnsi="Arial" w:cs="Arial"/>
      <w:b/>
      <w:sz w:val="24"/>
      <w:szCs w:val="20"/>
      <w:lang w:eastAsia="zh-CN"/>
    </w:rPr>
  </w:style>
  <w:style w:type="paragraph" w:styleId="ac">
    <w:name w:val="Body Text"/>
    <w:basedOn w:val="a"/>
    <w:link w:val="ae"/>
    <w:rsid w:val="00754CD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c"/>
    <w:rsid w:val="00754C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c"/>
    <w:rsid w:val="00754CDD"/>
    <w:rPr>
      <w:rFonts w:cs="Mangal"/>
    </w:rPr>
  </w:style>
  <w:style w:type="paragraph" w:styleId="af0">
    <w:name w:val="caption"/>
    <w:basedOn w:val="a"/>
    <w:qFormat/>
    <w:rsid w:val="00754CDD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54CD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1">
    <w:name w:val="footnote text"/>
    <w:basedOn w:val="a"/>
    <w:link w:val="af2"/>
    <w:uiPriority w:val="99"/>
    <w:rsid w:val="00754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uiPriority w:val="99"/>
    <w:rsid w:val="00754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header"/>
    <w:basedOn w:val="a"/>
    <w:link w:val="af4"/>
    <w:uiPriority w:val="99"/>
    <w:rsid w:val="00754CDD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754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af6"/>
    <w:rsid w:val="00754CDD"/>
    <w:pPr>
      <w:suppressAutoHyphens/>
      <w:overflowPunct w:val="0"/>
      <w:autoSpaceDE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754CD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754CD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754CD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i/>
      <w:iCs/>
      <w:sz w:val="28"/>
      <w:szCs w:val="20"/>
      <w:lang w:eastAsia="zh-CN"/>
    </w:rPr>
  </w:style>
  <w:style w:type="paragraph" w:customStyle="1" w:styleId="14">
    <w:name w:val="Цитата1"/>
    <w:basedOn w:val="a"/>
    <w:rsid w:val="00754CDD"/>
    <w:pPr>
      <w:suppressAutoHyphens/>
      <w:overflowPunct w:val="0"/>
      <w:autoSpaceDE w:val="0"/>
      <w:spacing w:after="0" w:line="240" w:lineRule="auto"/>
      <w:ind w:left="-57" w:right="-57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f7">
    <w:name w:val="footer"/>
    <w:basedOn w:val="a"/>
    <w:link w:val="af8"/>
    <w:rsid w:val="00754CD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8">
    <w:name w:val="Нижний колонтитул Знак"/>
    <w:basedOn w:val="a0"/>
    <w:link w:val="af7"/>
    <w:rsid w:val="00754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9">
    <w:name w:val="Содержимое таблицы"/>
    <w:basedOn w:val="a"/>
    <w:rsid w:val="00754CD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a">
    <w:name w:val="Заголовок таблицы"/>
    <w:basedOn w:val="af9"/>
    <w:rsid w:val="00754CDD"/>
    <w:pPr>
      <w:jc w:val="center"/>
    </w:pPr>
    <w:rPr>
      <w:b/>
      <w:bCs/>
    </w:rPr>
  </w:style>
  <w:style w:type="paragraph" w:styleId="afb">
    <w:name w:val="endnote text"/>
    <w:basedOn w:val="a"/>
    <w:link w:val="afc"/>
    <w:rsid w:val="00754CDD"/>
    <w:pPr>
      <w:suppressLineNumbers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c">
    <w:name w:val="Текст концевой сноски Знак"/>
    <w:basedOn w:val="a0"/>
    <w:link w:val="afb"/>
    <w:rsid w:val="00754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Balloon Text"/>
    <w:basedOn w:val="a"/>
    <w:link w:val="afe"/>
    <w:uiPriority w:val="99"/>
    <w:semiHidden/>
    <w:unhideWhenUsed/>
    <w:rsid w:val="00754CDD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e">
    <w:name w:val="Текст выноски Знак"/>
    <w:basedOn w:val="a0"/>
    <w:link w:val="afd"/>
    <w:uiPriority w:val="99"/>
    <w:semiHidden/>
    <w:rsid w:val="00754CDD"/>
    <w:rPr>
      <w:rFonts w:ascii="Tahoma" w:eastAsia="Times New Roman" w:hAnsi="Tahoma" w:cs="Tahoma"/>
      <w:sz w:val="16"/>
      <w:szCs w:val="16"/>
      <w:lang w:eastAsia="zh-CN"/>
    </w:rPr>
  </w:style>
  <w:style w:type="character" w:styleId="aff">
    <w:name w:val="annotation reference"/>
    <w:basedOn w:val="a0"/>
    <w:uiPriority w:val="99"/>
    <w:semiHidden/>
    <w:unhideWhenUsed/>
    <w:rsid w:val="008D5C55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8D5C55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8D5C55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D5C5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D5C55"/>
    <w:rPr>
      <w:b/>
      <w:bCs/>
      <w:sz w:val="20"/>
      <w:szCs w:val="20"/>
    </w:rPr>
  </w:style>
  <w:style w:type="paragraph" w:styleId="aff4">
    <w:name w:val="List Paragraph"/>
    <w:basedOn w:val="a"/>
    <w:uiPriority w:val="34"/>
    <w:qFormat/>
    <w:rsid w:val="00B3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2945-842B-4A67-85D7-F1A1894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Семенова</cp:lastModifiedBy>
  <cp:revision>22</cp:revision>
  <cp:lastPrinted>2022-04-27T05:55:00Z</cp:lastPrinted>
  <dcterms:created xsi:type="dcterms:W3CDTF">2022-04-28T04:31:00Z</dcterms:created>
  <dcterms:modified xsi:type="dcterms:W3CDTF">2022-05-06T10:40:00Z</dcterms:modified>
</cp:coreProperties>
</file>